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0965" w:rsidRDefault="00FF0965">
      <w:pPr>
        <w:pStyle w:val="c1"/>
        <w:spacing w:line="360" w:lineRule="auto"/>
        <w:rPr>
          <w:b/>
          <w:sz w:val="22"/>
          <w:szCs w:val="22"/>
        </w:rPr>
      </w:pPr>
      <w:r>
        <w:rPr>
          <w:b/>
          <w:sz w:val="22"/>
          <w:szCs w:val="22"/>
        </w:rPr>
        <w:t>VERBALE DELLA RIUNIONE N. _____</w:t>
      </w:r>
    </w:p>
    <w:p w:rsidR="00FF0965" w:rsidRDefault="00FF0965">
      <w:pPr>
        <w:spacing w:line="360" w:lineRule="auto"/>
        <w:rPr>
          <w:b/>
          <w:sz w:val="22"/>
          <w:szCs w:val="22"/>
        </w:rPr>
      </w:pPr>
    </w:p>
    <w:p w:rsidR="00FF0965" w:rsidRDefault="00FF0965">
      <w:pPr>
        <w:pStyle w:val="p3"/>
        <w:tabs>
          <w:tab w:val="clear" w:pos="440"/>
          <w:tab w:val="left" w:pos="0"/>
        </w:tabs>
        <w:spacing w:line="360" w:lineRule="auto"/>
        <w:ind w:left="0" w:firstLine="0"/>
        <w:rPr>
          <w:sz w:val="22"/>
          <w:szCs w:val="22"/>
        </w:rPr>
      </w:pPr>
      <w:r>
        <w:rPr>
          <w:sz w:val="22"/>
          <w:szCs w:val="22"/>
        </w:rPr>
        <w:t>Il giorno _____________ del mes</w:t>
      </w:r>
      <w:r w:rsidR="00351B2E">
        <w:rPr>
          <w:sz w:val="22"/>
          <w:szCs w:val="22"/>
        </w:rPr>
        <w:t>e di  Giugno dell'anno duemila</w:t>
      </w:r>
      <w:r w:rsidR="006C12A4">
        <w:rPr>
          <w:sz w:val="22"/>
          <w:szCs w:val="22"/>
        </w:rPr>
        <w:t>dici</w:t>
      </w:r>
      <w:r w:rsidR="00275D18">
        <w:rPr>
          <w:sz w:val="22"/>
          <w:szCs w:val="22"/>
        </w:rPr>
        <w:t>otto</w:t>
      </w:r>
      <w:r>
        <w:rPr>
          <w:sz w:val="22"/>
          <w:szCs w:val="22"/>
        </w:rPr>
        <w:t xml:space="preserve"> alle ore ________ nella sede di via Benfratelli  del liceo scientifico “Benedetto Croce” si riunisce il Consiglio della classe </w:t>
      </w:r>
      <w:r w:rsidR="000B1922">
        <w:rPr>
          <w:sz w:val="22"/>
          <w:szCs w:val="22"/>
        </w:rPr>
        <w:t>2</w:t>
      </w:r>
      <w:r>
        <w:rPr>
          <w:sz w:val="22"/>
          <w:szCs w:val="22"/>
        </w:rPr>
        <w:t xml:space="preserve">….., con la sola presenza dei docenti, per trattare il seguente argomento posto all'ordine del giorno:   </w:t>
      </w:r>
    </w:p>
    <w:p w:rsidR="00FF0965" w:rsidRDefault="000A775C">
      <w:pPr>
        <w:pStyle w:val="p3"/>
        <w:numPr>
          <w:ilvl w:val="0"/>
          <w:numId w:val="2"/>
        </w:numPr>
        <w:tabs>
          <w:tab w:val="clear" w:pos="440"/>
          <w:tab w:val="left" w:pos="0"/>
          <w:tab w:val="left" w:pos="426"/>
        </w:tabs>
        <w:spacing w:line="360" w:lineRule="auto"/>
        <w:ind w:left="0" w:firstLine="0"/>
        <w:rPr>
          <w:sz w:val="22"/>
          <w:szCs w:val="22"/>
        </w:rPr>
      </w:pPr>
      <w:r>
        <w:rPr>
          <w:sz w:val="22"/>
          <w:szCs w:val="22"/>
        </w:rPr>
        <w:t xml:space="preserve">Validazione </w:t>
      </w:r>
      <w:proofErr w:type="spellStart"/>
      <w:r>
        <w:rPr>
          <w:sz w:val="22"/>
          <w:szCs w:val="22"/>
        </w:rPr>
        <w:t>a.s.</w:t>
      </w:r>
      <w:proofErr w:type="spellEnd"/>
      <w:r>
        <w:rPr>
          <w:sz w:val="22"/>
          <w:szCs w:val="22"/>
        </w:rPr>
        <w:t xml:space="preserve"> 201</w:t>
      </w:r>
      <w:r w:rsidR="006C12A4">
        <w:rPr>
          <w:sz w:val="22"/>
          <w:szCs w:val="22"/>
        </w:rPr>
        <w:t>6</w:t>
      </w:r>
      <w:r>
        <w:rPr>
          <w:sz w:val="22"/>
          <w:szCs w:val="22"/>
        </w:rPr>
        <w:t>/1</w:t>
      </w:r>
      <w:r w:rsidR="006C12A4">
        <w:rPr>
          <w:sz w:val="22"/>
          <w:szCs w:val="22"/>
        </w:rPr>
        <w:t>7</w:t>
      </w:r>
      <w:r w:rsidR="00FF0965">
        <w:rPr>
          <w:sz w:val="22"/>
          <w:szCs w:val="22"/>
        </w:rPr>
        <w:t xml:space="preserve"> (frequenza scolastica); </w:t>
      </w:r>
    </w:p>
    <w:p w:rsidR="00FF0965" w:rsidRDefault="00FF0965">
      <w:pPr>
        <w:pStyle w:val="p3"/>
        <w:numPr>
          <w:ilvl w:val="0"/>
          <w:numId w:val="2"/>
        </w:numPr>
        <w:tabs>
          <w:tab w:val="clear" w:pos="440"/>
          <w:tab w:val="left" w:pos="0"/>
          <w:tab w:val="left" w:pos="426"/>
        </w:tabs>
        <w:spacing w:line="360" w:lineRule="auto"/>
        <w:ind w:left="0" w:firstLine="0"/>
        <w:rPr>
          <w:sz w:val="22"/>
          <w:szCs w:val="22"/>
        </w:rPr>
      </w:pPr>
      <w:r>
        <w:rPr>
          <w:sz w:val="22"/>
          <w:szCs w:val="22"/>
        </w:rPr>
        <w:t>valutazione finale degli apprendimenti e del comportamento ai sensi del DPR 122/09;</w:t>
      </w:r>
    </w:p>
    <w:p w:rsidR="00FF0965" w:rsidRDefault="00FF0965">
      <w:pPr>
        <w:pStyle w:val="p3"/>
        <w:numPr>
          <w:ilvl w:val="0"/>
          <w:numId w:val="2"/>
        </w:numPr>
        <w:tabs>
          <w:tab w:val="clear" w:pos="440"/>
          <w:tab w:val="left" w:pos="0"/>
          <w:tab w:val="left" w:pos="426"/>
        </w:tabs>
        <w:spacing w:line="360" w:lineRule="auto"/>
        <w:ind w:left="0" w:firstLine="0"/>
        <w:rPr>
          <w:sz w:val="22"/>
          <w:szCs w:val="22"/>
        </w:rPr>
      </w:pPr>
      <w:r>
        <w:rPr>
          <w:sz w:val="22"/>
          <w:szCs w:val="22"/>
        </w:rPr>
        <w:t>scrutinio finale.</w:t>
      </w:r>
    </w:p>
    <w:p w:rsidR="000B1922" w:rsidRPr="00F708A1" w:rsidRDefault="000B1922" w:rsidP="000B1922">
      <w:pPr>
        <w:pStyle w:val="p3"/>
        <w:numPr>
          <w:ilvl w:val="0"/>
          <w:numId w:val="2"/>
        </w:numPr>
        <w:tabs>
          <w:tab w:val="clear" w:pos="440"/>
          <w:tab w:val="left" w:pos="0"/>
          <w:tab w:val="left" w:pos="426"/>
        </w:tabs>
        <w:spacing w:line="360" w:lineRule="auto"/>
        <w:ind w:left="0" w:firstLine="0"/>
        <w:rPr>
          <w:sz w:val="22"/>
          <w:szCs w:val="22"/>
        </w:rPr>
      </w:pPr>
      <w:r>
        <w:rPr>
          <w:sz w:val="22"/>
          <w:szCs w:val="22"/>
        </w:rPr>
        <w:t xml:space="preserve">certificazione delle competenze secondo il D.M. 9 del 27/01/2010.    </w:t>
      </w:r>
    </w:p>
    <w:p w:rsidR="00FF0965" w:rsidRDefault="00FF0965">
      <w:pPr>
        <w:pStyle w:val="p5"/>
        <w:spacing w:line="360" w:lineRule="auto"/>
        <w:ind w:left="0" w:firstLine="0"/>
        <w:rPr>
          <w:sz w:val="22"/>
          <w:szCs w:val="22"/>
        </w:rPr>
      </w:pPr>
      <w:r>
        <w:rPr>
          <w:sz w:val="22"/>
          <w:szCs w:val="22"/>
        </w:rPr>
        <w:t xml:space="preserve">Presiede la riunione il Dirigente scolastico,  </w:t>
      </w:r>
      <w:r w:rsidR="000A775C">
        <w:rPr>
          <w:sz w:val="22"/>
          <w:szCs w:val="22"/>
        </w:rPr>
        <w:t>Simonetta Calafiore</w:t>
      </w:r>
      <w:r>
        <w:rPr>
          <w:sz w:val="22"/>
          <w:szCs w:val="22"/>
        </w:rPr>
        <w:t xml:space="preserve"> o il prof. ____________ appositamente delegato, funge da segretario il  prof __________________ Sono presenti i professori______________________________________________________</w:t>
      </w:r>
    </w:p>
    <w:p w:rsidR="00FF0965" w:rsidRDefault="00FF0965">
      <w:pPr>
        <w:pStyle w:val="p5"/>
        <w:spacing w:line="360" w:lineRule="auto"/>
        <w:ind w:left="0"/>
        <w:rPr>
          <w:sz w:val="22"/>
          <w:szCs w:val="22"/>
        </w:rPr>
      </w:pPr>
      <w:r>
        <w:rPr>
          <w:sz w:val="22"/>
          <w:szCs w:val="22"/>
        </w:rPr>
        <w:t>Sono assenti giustificati i seguenti Docenti, sostituiti come segue:</w:t>
      </w:r>
    </w:p>
    <w:p w:rsidR="00FF0965" w:rsidRDefault="00FF0965">
      <w:pPr>
        <w:pStyle w:val="p6"/>
        <w:spacing w:line="360" w:lineRule="auto"/>
        <w:ind w:left="0"/>
        <w:rPr>
          <w:sz w:val="22"/>
          <w:szCs w:val="22"/>
        </w:rPr>
      </w:pPr>
      <w:r>
        <w:rPr>
          <w:sz w:val="22"/>
          <w:szCs w:val="22"/>
        </w:rPr>
        <w:t>Prof. ________________________</w:t>
      </w:r>
      <w:r w:rsidR="007006C1">
        <w:rPr>
          <w:sz w:val="22"/>
          <w:szCs w:val="22"/>
        </w:rPr>
        <w:t xml:space="preserve">  s</w:t>
      </w:r>
      <w:r>
        <w:rPr>
          <w:sz w:val="22"/>
          <w:szCs w:val="22"/>
        </w:rPr>
        <w:t>ostituito dal Prof. ____________________________</w:t>
      </w:r>
    </w:p>
    <w:p w:rsidR="00FF0965" w:rsidRDefault="00FF0965">
      <w:pPr>
        <w:pStyle w:val="p5"/>
        <w:spacing w:line="360" w:lineRule="auto"/>
        <w:ind w:left="0" w:firstLine="0"/>
        <w:rPr>
          <w:sz w:val="22"/>
          <w:szCs w:val="22"/>
        </w:rPr>
      </w:pPr>
      <w:r>
        <w:rPr>
          <w:sz w:val="22"/>
          <w:szCs w:val="22"/>
        </w:rPr>
        <w:t>Prof. ________________________  sostituito dal Prof. ______________________________</w:t>
      </w:r>
    </w:p>
    <w:p w:rsidR="00FF0965" w:rsidRDefault="00FF0965">
      <w:pPr>
        <w:pStyle w:val="p5"/>
        <w:spacing w:line="360" w:lineRule="auto"/>
        <w:ind w:left="0"/>
        <w:rPr>
          <w:sz w:val="22"/>
          <w:szCs w:val="22"/>
        </w:rPr>
      </w:pPr>
      <w:r>
        <w:rPr>
          <w:sz w:val="22"/>
          <w:szCs w:val="22"/>
        </w:rPr>
        <w:t>Prima di dare inizio alle operazioni di scrutinio, il Presidente, accertata la validità della seduta, ricorda al Consiglio i criteri di valutazione deliberati dal Collegio dei Docenti contestualmente all’approvazione del POF e gli adempimenti connessi:</w:t>
      </w:r>
    </w:p>
    <w:p w:rsidR="00FF0965" w:rsidRDefault="00FF0965">
      <w:pPr>
        <w:pStyle w:val="p8"/>
        <w:numPr>
          <w:ilvl w:val="0"/>
          <w:numId w:val="3"/>
        </w:numPr>
        <w:tabs>
          <w:tab w:val="clear" w:pos="440"/>
        </w:tabs>
        <w:spacing w:line="360" w:lineRule="auto"/>
        <w:rPr>
          <w:sz w:val="22"/>
          <w:szCs w:val="22"/>
        </w:rPr>
      </w:pPr>
      <w:r>
        <w:rPr>
          <w:sz w:val="22"/>
          <w:szCs w:val="22"/>
        </w:rPr>
        <w:t>che tutti i presenti sono tenuti all'obbligo della stretta osservanza del segreto d'ufficio;</w:t>
      </w:r>
    </w:p>
    <w:p w:rsidR="00FF0965" w:rsidRDefault="00FF0965">
      <w:pPr>
        <w:pStyle w:val="p8"/>
        <w:numPr>
          <w:ilvl w:val="0"/>
          <w:numId w:val="3"/>
        </w:numPr>
        <w:tabs>
          <w:tab w:val="clear" w:pos="440"/>
        </w:tabs>
        <w:spacing w:line="360" w:lineRule="auto"/>
        <w:rPr>
          <w:sz w:val="22"/>
          <w:szCs w:val="22"/>
        </w:rPr>
      </w:pPr>
      <w:r>
        <w:rPr>
          <w:sz w:val="22"/>
          <w:szCs w:val="22"/>
        </w:rPr>
        <w:t>che i voti devono essere assegnati dal Consiglio di Classe, su proposta dei singoli Docenti, in base ad un giudizio brevemente motivato, desunto da un congruo numero di interrogazioni e di esercizi scritti, grafici o pratici, svolti a casa o da scuola, corretti e classificati e che tale giudizio deve tener conto della partecipazione attiva alle attività curriculari, dell’impegno e dell’assiduità complessivi;</w:t>
      </w:r>
    </w:p>
    <w:p w:rsidR="00FF0965" w:rsidRDefault="00FF0965">
      <w:pPr>
        <w:pStyle w:val="p8"/>
        <w:numPr>
          <w:ilvl w:val="0"/>
          <w:numId w:val="3"/>
        </w:numPr>
        <w:tabs>
          <w:tab w:val="clear" w:pos="440"/>
        </w:tabs>
        <w:spacing w:line="360" w:lineRule="auto"/>
        <w:rPr>
          <w:rFonts w:ascii="Arial" w:hAnsi="Arial" w:cs="Arial"/>
          <w:bCs/>
          <w:i/>
          <w:iCs/>
          <w:sz w:val="23"/>
          <w:szCs w:val="23"/>
          <w:u w:val="single"/>
        </w:rPr>
      </w:pPr>
      <w:r>
        <w:rPr>
          <w:sz w:val="22"/>
          <w:szCs w:val="22"/>
        </w:rPr>
        <w:t>che giudizi e voti vanno attribuiti in coerenza ai criteri e ai parametri adottati nel Consiglio di classe e nel Collegio dei docenti durante l’anno in corso, agli strumenti di valutazione, con i rispettivi indicatori, già inseriti nella programmazione: scheda intermedia, scheda di valutazione degli obiettivi disciplinari. In particolare, il Consiglio di classe, nell’attribuire i voti, terrà in considerazione  la sottostante griglia di valutazione:</w:t>
      </w:r>
    </w:p>
    <w:p w:rsidR="00FF0965" w:rsidRDefault="00FF0965">
      <w:pPr>
        <w:keepNext/>
        <w:spacing w:before="240" w:after="60"/>
        <w:ind w:left="120"/>
        <w:rPr>
          <w:sz w:val="20"/>
        </w:rPr>
      </w:pPr>
      <w:r>
        <w:rPr>
          <w:rFonts w:ascii="Arial" w:hAnsi="Arial" w:cs="Arial"/>
          <w:bCs/>
          <w:i/>
          <w:iCs/>
          <w:sz w:val="23"/>
          <w:szCs w:val="23"/>
          <w:u w:val="single"/>
        </w:rPr>
        <w:t>Griglia di valutazione</w:t>
      </w:r>
    </w:p>
    <w:p w:rsidR="00FF0965" w:rsidRDefault="00FF0965">
      <w:pPr>
        <w:rPr>
          <w:sz w:val="20"/>
        </w:rPr>
      </w:pPr>
    </w:p>
    <w:tbl>
      <w:tblPr>
        <w:tblW w:w="0" w:type="auto"/>
        <w:tblInd w:w="108" w:type="dxa"/>
        <w:tblLayout w:type="fixed"/>
        <w:tblLook w:val="0000"/>
      </w:tblPr>
      <w:tblGrid>
        <w:gridCol w:w="3174"/>
        <w:gridCol w:w="2964"/>
        <w:gridCol w:w="3000"/>
      </w:tblGrid>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b/>
                <w:sz w:val="23"/>
                <w:szCs w:val="23"/>
              </w:rPr>
            </w:pPr>
            <w:r>
              <w:rPr>
                <w:b/>
                <w:sz w:val="23"/>
                <w:szCs w:val="23"/>
              </w:rPr>
              <w:t xml:space="preserve">Conoscenze,competenze, capacità   </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b/>
                <w:sz w:val="23"/>
                <w:szCs w:val="23"/>
              </w:rPr>
            </w:pPr>
            <w:r>
              <w:rPr>
                <w:b/>
                <w:sz w:val="23"/>
                <w:szCs w:val="23"/>
              </w:rPr>
              <w:t>Livello                 raggiunto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b/>
                <w:sz w:val="23"/>
                <w:szCs w:val="23"/>
              </w:rPr>
              <w:t>Valutazione in decimi</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19"/>
                <w:szCs w:val="19"/>
              </w:rPr>
            </w:pPr>
            <w:r>
              <w:rPr>
                <w:sz w:val="19"/>
                <w:szCs w:val="19"/>
              </w:rPr>
              <w:t>Non conosce alcun contenuto non risponde ai quesiti e non svolge le prove scritte</w:t>
            </w:r>
          </w:p>
        </w:tc>
        <w:tc>
          <w:tcPr>
            <w:tcW w:w="2964" w:type="dxa"/>
            <w:tcBorders>
              <w:top w:val="single" w:sz="4" w:space="0" w:color="000000"/>
              <w:left w:val="single" w:sz="4" w:space="0" w:color="000000"/>
              <w:bottom w:val="single" w:sz="4" w:space="0" w:color="000000"/>
            </w:tcBorders>
            <w:shd w:val="clear" w:color="auto" w:fill="auto"/>
          </w:tcPr>
          <w:p w:rsidR="00FF0965" w:rsidRDefault="006C12A4" w:rsidP="006C12A4">
            <w:pPr>
              <w:tabs>
                <w:tab w:val="left" w:pos="-284"/>
              </w:tabs>
              <w:ind w:right="284"/>
              <w:rPr>
                <w:sz w:val="20"/>
              </w:rPr>
            </w:pPr>
            <w:r>
              <w:rPr>
                <w:sz w:val="19"/>
                <w:szCs w:val="19"/>
              </w:rPr>
              <w:t>N</w:t>
            </w:r>
            <w:r w:rsidR="00FF0965">
              <w:rPr>
                <w:sz w:val="19"/>
                <w:szCs w:val="19"/>
              </w:rPr>
              <w:t xml:space="preserve">ullo                                                </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1</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Non si evidenziano elementi accertabili per totale impreparazione o per dichiarata completa non conoscenza dei contenuti anche  elementari e di base</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Gravemente insufficiente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2-3</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 xml:space="preserve">Ha conoscenza parziale e frammentaria dei contenuti minimi; usa stentatamente i linguaggi specifici, rivela inadeguate competenze </w:t>
            </w:r>
            <w:r>
              <w:rPr>
                <w:sz w:val="19"/>
                <w:szCs w:val="19"/>
              </w:rPr>
              <w:lastRenderedPageBreak/>
              <w:t>trasversali di base.</w:t>
            </w:r>
          </w:p>
        </w:tc>
        <w:tc>
          <w:tcPr>
            <w:tcW w:w="2964" w:type="dxa"/>
            <w:tcBorders>
              <w:top w:val="single" w:sz="4" w:space="0" w:color="000000"/>
              <w:left w:val="single" w:sz="4" w:space="0" w:color="000000"/>
              <w:bottom w:val="single" w:sz="4" w:space="0" w:color="000000"/>
            </w:tcBorders>
            <w:shd w:val="clear" w:color="auto" w:fill="auto"/>
          </w:tcPr>
          <w:p w:rsidR="00FF0965" w:rsidRDefault="006C12A4">
            <w:pPr>
              <w:rPr>
                <w:sz w:val="20"/>
              </w:rPr>
            </w:pPr>
            <w:r>
              <w:rPr>
                <w:sz w:val="20"/>
              </w:rPr>
              <w:lastRenderedPageBreak/>
              <w:t>I</w:t>
            </w:r>
            <w:r w:rsidR="00FF0965">
              <w:rPr>
                <w:sz w:val="20"/>
              </w:rPr>
              <w:t>nsufficiente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4</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lastRenderedPageBreak/>
              <w:t>Ha conoscenza parziale e frammentaria dei contenuti; rivela incertezze nell’uso dei  linguaggi specifici,  inadeguate competenze trasversali di base</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Mediocre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5</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Conosce e rielabora i contenuti disciplinari essenziali; usa adeguatamente i linguaggi specifici; possiede le necessarie competenze trasversali: linguistico – comunicative, logico – critiche e di storicizzazione.</w:t>
            </w:r>
          </w:p>
        </w:tc>
        <w:tc>
          <w:tcPr>
            <w:tcW w:w="2964" w:type="dxa"/>
            <w:tcBorders>
              <w:top w:val="single" w:sz="4" w:space="0" w:color="000000"/>
              <w:left w:val="single" w:sz="4" w:space="0" w:color="000000"/>
              <w:bottom w:val="single" w:sz="4" w:space="0" w:color="000000"/>
            </w:tcBorders>
            <w:shd w:val="clear" w:color="auto" w:fill="auto"/>
          </w:tcPr>
          <w:p w:rsidR="00FF0965" w:rsidRDefault="006C12A4">
            <w:pPr>
              <w:rPr>
                <w:sz w:val="20"/>
              </w:rPr>
            </w:pPr>
            <w:r>
              <w:rPr>
                <w:sz w:val="20"/>
              </w:rPr>
              <w:t>S</w:t>
            </w:r>
            <w:r w:rsidR="00FF0965">
              <w:rPr>
                <w:sz w:val="20"/>
              </w:rPr>
              <w:t>ufficiente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6</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tabs>
                <w:tab w:val="left" w:pos="-284"/>
              </w:tabs>
              <w:snapToGrid w:val="0"/>
              <w:ind w:left="120" w:right="284"/>
              <w:rPr>
                <w:sz w:val="19"/>
                <w:szCs w:val="19"/>
              </w:rPr>
            </w:pPr>
            <w:r>
              <w:rPr>
                <w:sz w:val="19"/>
                <w:szCs w:val="19"/>
              </w:rPr>
              <w:t>Conosce, aggrega e riorganizza contenuti disciplinari/pluridisciplinari, , argomenta adeguatamente le proprie scelte.</w:t>
            </w:r>
          </w:p>
          <w:p w:rsidR="00FF0965" w:rsidRDefault="00FF0965">
            <w:pPr>
              <w:rPr>
                <w:sz w:val="20"/>
              </w:rPr>
            </w:pPr>
            <w:r>
              <w:rPr>
                <w:sz w:val="19"/>
                <w:szCs w:val="19"/>
              </w:rPr>
              <w:t>Usa i linguaggi specifici in modo appropriato.</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Discreto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7</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Presenta buone competenze logico-critiche e linguistico – comunicative. Conosce e riorganizza autonomamente contenuti ,strumenti  e metodi disciplinari e pluridisciplinari. Utilizza i linguaggi specifici in modo appropriato e con padronanza.</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Buono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8</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Conosce, rielabora e contestualizza contenuti e fenomeni complessi in vari ambiti in modo autonomo. Mostra competenze trasversali sicure. Argomenta le proprie scelte, mostra scioltezza linguistico-comunicativa e competenze logico-critiche e di storicizzazione.</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Ottimo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9-10</w:t>
            </w:r>
          </w:p>
        </w:tc>
      </w:tr>
    </w:tbl>
    <w:p w:rsidR="00FF0965" w:rsidRDefault="00FF0965">
      <w:pPr>
        <w:pStyle w:val="Rientrocorpodeltesto"/>
        <w:spacing w:line="360" w:lineRule="auto"/>
        <w:ind w:left="120" w:firstLine="0"/>
        <w:jc w:val="both"/>
        <w:rPr>
          <w:sz w:val="22"/>
          <w:szCs w:val="22"/>
        </w:rPr>
      </w:pPr>
    </w:p>
    <w:p w:rsidR="00FF0965" w:rsidRDefault="00FF0965" w:rsidP="007006C1">
      <w:pPr>
        <w:pStyle w:val="Rientrocorpodeltesto"/>
        <w:spacing w:line="360" w:lineRule="auto"/>
        <w:ind w:firstLine="0"/>
        <w:jc w:val="both"/>
        <w:rPr>
          <w:sz w:val="22"/>
          <w:szCs w:val="22"/>
        </w:rPr>
      </w:pPr>
      <w:r>
        <w:rPr>
          <w:sz w:val="22"/>
          <w:szCs w:val="22"/>
        </w:rPr>
        <w:t>In co</w:t>
      </w:r>
      <w:r w:rsidR="003D174F">
        <w:rPr>
          <w:sz w:val="22"/>
          <w:szCs w:val="22"/>
        </w:rPr>
        <w:t xml:space="preserve">erenza con quanto previsto dal </w:t>
      </w:r>
      <w:r>
        <w:rPr>
          <w:b/>
          <w:sz w:val="22"/>
          <w:szCs w:val="22"/>
        </w:rPr>
        <w:t>DPR n.122/2009</w:t>
      </w:r>
      <w:r>
        <w:rPr>
          <w:sz w:val="22"/>
          <w:szCs w:val="22"/>
        </w:rPr>
        <w:t xml:space="preserve"> il Consiglio di classe terrà quindi in considerazione i seguenti criteri deliberati dal Collegio dei Docenti:</w:t>
      </w:r>
    </w:p>
    <w:p w:rsidR="00FF0965" w:rsidRDefault="00FF0965" w:rsidP="007006C1">
      <w:pPr>
        <w:numPr>
          <w:ilvl w:val="0"/>
          <w:numId w:val="4"/>
        </w:numPr>
        <w:tabs>
          <w:tab w:val="clear" w:pos="360"/>
          <w:tab w:val="num" w:pos="284"/>
        </w:tabs>
        <w:spacing w:line="360" w:lineRule="auto"/>
        <w:ind w:left="284" w:hanging="284"/>
        <w:rPr>
          <w:sz w:val="22"/>
          <w:szCs w:val="22"/>
        </w:rPr>
      </w:pPr>
      <w:r>
        <w:rPr>
          <w:sz w:val="22"/>
          <w:szCs w:val="22"/>
        </w:rPr>
        <w:t>Saranno ammessi alla classe successiva tutti gli alunni per i quali il Consiglio potrà esprimere una valutazione positiva anche a seguito degli interventi di recupero seguiti e che riporteranno comunque una votazione sufficiente in ogni disciplina e nel comportamento.</w:t>
      </w:r>
    </w:p>
    <w:p w:rsidR="00FF0965" w:rsidRDefault="00FF0965" w:rsidP="007006C1">
      <w:pPr>
        <w:numPr>
          <w:ilvl w:val="0"/>
          <w:numId w:val="4"/>
        </w:numPr>
        <w:tabs>
          <w:tab w:val="clear" w:pos="360"/>
          <w:tab w:val="num" w:pos="284"/>
        </w:tabs>
        <w:spacing w:line="360" w:lineRule="auto"/>
        <w:ind w:left="284" w:hanging="284"/>
        <w:rPr>
          <w:sz w:val="22"/>
          <w:szCs w:val="22"/>
        </w:rPr>
      </w:pPr>
      <w:r>
        <w:rPr>
          <w:sz w:val="22"/>
          <w:szCs w:val="22"/>
        </w:rPr>
        <w:t>Per gli alunni per i quali verrà sospeso il giudizio, dopo le verifiche finali</w:t>
      </w:r>
      <w:r w:rsidR="003A5821">
        <w:rPr>
          <w:sz w:val="22"/>
          <w:szCs w:val="22"/>
        </w:rPr>
        <w:t xml:space="preserve"> ed un nuovo scrutinio</w:t>
      </w:r>
      <w:r>
        <w:rPr>
          <w:sz w:val="22"/>
          <w:szCs w:val="22"/>
        </w:rPr>
        <w:t xml:space="preserve">, il Consiglio di classe, con collegio perfetto, ammetterà alla classe successiva gli studenti che riporteranno almeno la sufficienza nelle discipline per le quali </w:t>
      </w:r>
      <w:r w:rsidR="00F10B5B">
        <w:rPr>
          <w:sz w:val="22"/>
          <w:szCs w:val="22"/>
        </w:rPr>
        <w:t>era</w:t>
      </w:r>
      <w:r>
        <w:rPr>
          <w:sz w:val="22"/>
          <w:szCs w:val="22"/>
        </w:rPr>
        <w:t xml:space="preserve"> sospeso il giudizio.</w:t>
      </w:r>
    </w:p>
    <w:p w:rsidR="00FF0965" w:rsidRPr="007006C1" w:rsidRDefault="007006C1" w:rsidP="007006C1">
      <w:pPr>
        <w:numPr>
          <w:ilvl w:val="0"/>
          <w:numId w:val="4"/>
        </w:numPr>
        <w:tabs>
          <w:tab w:val="clear" w:pos="360"/>
          <w:tab w:val="num" w:pos="284"/>
        </w:tabs>
        <w:spacing w:line="360" w:lineRule="auto"/>
        <w:ind w:left="284" w:hanging="284"/>
        <w:rPr>
          <w:sz w:val="22"/>
          <w:szCs w:val="22"/>
        </w:rPr>
      </w:pPr>
      <w:r>
        <w:rPr>
          <w:sz w:val="22"/>
          <w:szCs w:val="22"/>
        </w:rPr>
        <w:t xml:space="preserve">Il voto </w:t>
      </w:r>
      <w:r w:rsidR="00FF0965">
        <w:rPr>
          <w:sz w:val="22"/>
          <w:szCs w:val="22"/>
        </w:rPr>
        <w:t>relativo al comportamento è unico e si assegnerà, su proposta del docente che nella classe ha il maggior numero di ore di insegnamento, in base ad un giudizio complessivo sul comportamento sociale e di lavoro dell’alunno.</w:t>
      </w:r>
    </w:p>
    <w:p w:rsidR="00275D18" w:rsidRDefault="00275D18" w:rsidP="00275D18">
      <w:pPr>
        <w:pStyle w:val="p3"/>
        <w:tabs>
          <w:tab w:val="clear" w:pos="440"/>
          <w:tab w:val="left" w:pos="0"/>
        </w:tabs>
        <w:spacing w:line="360" w:lineRule="auto"/>
        <w:ind w:left="0" w:firstLine="0"/>
        <w:rPr>
          <w:b/>
          <w:sz w:val="22"/>
          <w:szCs w:val="22"/>
        </w:rPr>
      </w:pPr>
    </w:p>
    <w:p w:rsidR="00275D18" w:rsidRDefault="00275D18" w:rsidP="00275D18">
      <w:pPr>
        <w:pStyle w:val="p3"/>
        <w:tabs>
          <w:tab w:val="clear" w:pos="440"/>
          <w:tab w:val="left" w:pos="0"/>
        </w:tabs>
        <w:spacing w:line="360" w:lineRule="auto"/>
        <w:ind w:left="0" w:firstLine="0"/>
        <w:rPr>
          <w:sz w:val="22"/>
          <w:szCs w:val="22"/>
        </w:rPr>
      </w:pPr>
      <w:r>
        <w:rPr>
          <w:b/>
          <w:sz w:val="22"/>
          <w:szCs w:val="22"/>
        </w:rPr>
        <w:t xml:space="preserve">Punto 1) </w:t>
      </w:r>
      <w:r>
        <w:rPr>
          <w:sz w:val="22"/>
          <w:szCs w:val="22"/>
        </w:rPr>
        <w:t>Validazione a.s</w:t>
      </w:r>
      <w:proofErr w:type="spellStart"/>
      <w:r>
        <w:rPr>
          <w:sz w:val="22"/>
          <w:szCs w:val="22"/>
        </w:rPr>
        <w:t>.201</w:t>
      </w:r>
      <w:proofErr w:type="spellEnd"/>
      <w:r>
        <w:rPr>
          <w:sz w:val="22"/>
          <w:szCs w:val="22"/>
        </w:rPr>
        <w:t>7/18 (frequenza scolastica)</w:t>
      </w:r>
    </w:p>
    <w:p w:rsidR="00275D18" w:rsidRDefault="00275D18" w:rsidP="00275D18">
      <w:pPr>
        <w:pStyle w:val="p7"/>
        <w:tabs>
          <w:tab w:val="clear" w:pos="440"/>
        </w:tabs>
        <w:spacing w:line="360" w:lineRule="auto"/>
        <w:ind w:left="0" w:firstLine="0"/>
        <w:rPr>
          <w:sz w:val="22"/>
          <w:szCs w:val="22"/>
        </w:rPr>
      </w:pPr>
      <w:r>
        <w:rPr>
          <w:sz w:val="22"/>
          <w:szCs w:val="22"/>
        </w:rPr>
        <w:t xml:space="preserve">Prima di procedere alla valutazione finale di ciascuno studente,  il Consiglio verifica, per ogni alunno, la frequenza di almeno tre quarti dell'orario annuale personalizzato. Si fa presente che il limite massimo delle ore di assenza è derogabile, con un incremento percentuale non superiore al 10% (delibera n. 3 del collegio dei docenti 17 maggio 2018),  in caso di: </w:t>
      </w:r>
    </w:p>
    <w:p w:rsidR="00FF0965" w:rsidRDefault="00FF0965">
      <w:pPr>
        <w:numPr>
          <w:ilvl w:val="0"/>
          <w:numId w:val="5"/>
        </w:numPr>
        <w:spacing w:line="360" w:lineRule="auto"/>
        <w:rPr>
          <w:sz w:val="22"/>
          <w:szCs w:val="22"/>
        </w:rPr>
      </w:pPr>
      <w:r>
        <w:rPr>
          <w:sz w:val="22"/>
          <w:szCs w:val="22"/>
        </w:rPr>
        <w:t>gravi motivi documentati di salute;</w:t>
      </w:r>
    </w:p>
    <w:p w:rsidR="00FF0965" w:rsidRDefault="00FF0965">
      <w:pPr>
        <w:numPr>
          <w:ilvl w:val="0"/>
          <w:numId w:val="5"/>
        </w:numPr>
        <w:spacing w:line="360" w:lineRule="auto"/>
        <w:rPr>
          <w:sz w:val="22"/>
          <w:szCs w:val="22"/>
        </w:rPr>
      </w:pPr>
      <w:r>
        <w:rPr>
          <w:sz w:val="22"/>
          <w:szCs w:val="22"/>
        </w:rPr>
        <w:t>gravi motivi familiari;</w:t>
      </w:r>
    </w:p>
    <w:p w:rsidR="00FF0965" w:rsidRDefault="00FF0965">
      <w:pPr>
        <w:numPr>
          <w:ilvl w:val="0"/>
          <w:numId w:val="5"/>
        </w:numPr>
        <w:spacing w:line="360" w:lineRule="auto"/>
        <w:rPr>
          <w:sz w:val="22"/>
          <w:szCs w:val="22"/>
        </w:rPr>
      </w:pPr>
      <w:r>
        <w:rPr>
          <w:sz w:val="22"/>
          <w:szCs w:val="22"/>
        </w:rPr>
        <w:lastRenderedPageBreak/>
        <w:t>motivi giudiziari;</w:t>
      </w:r>
    </w:p>
    <w:p w:rsidR="00FF0965" w:rsidRDefault="00FF0965">
      <w:pPr>
        <w:numPr>
          <w:ilvl w:val="0"/>
          <w:numId w:val="5"/>
        </w:numPr>
        <w:spacing w:line="360" w:lineRule="auto"/>
        <w:rPr>
          <w:sz w:val="22"/>
          <w:szCs w:val="22"/>
        </w:rPr>
      </w:pPr>
      <w:r>
        <w:rPr>
          <w:sz w:val="22"/>
          <w:szCs w:val="22"/>
        </w:rPr>
        <w:t>partecipazione a competizioni, esami e/o concorsi;</w:t>
      </w:r>
    </w:p>
    <w:p w:rsidR="00FF0965" w:rsidRDefault="00FF0965">
      <w:pPr>
        <w:pStyle w:val="p7"/>
        <w:tabs>
          <w:tab w:val="clear" w:pos="440"/>
        </w:tabs>
        <w:spacing w:line="360" w:lineRule="auto"/>
        <w:ind w:left="0" w:firstLine="0"/>
        <w:rPr>
          <w:sz w:val="22"/>
          <w:szCs w:val="22"/>
        </w:rPr>
      </w:pPr>
      <w:r>
        <w:rPr>
          <w:sz w:val="22"/>
          <w:szCs w:val="22"/>
        </w:rPr>
        <w:t>e a condizione che le assenze continuative non pregiudichino, a giudizio del Consiglio di classe, la possibilità di procedere alla valutazione degli alunni interessati.</w:t>
      </w:r>
    </w:p>
    <w:p w:rsidR="00FF0965" w:rsidRDefault="00FF0965">
      <w:pPr>
        <w:pStyle w:val="p7"/>
        <w:tabs>
          <w:tab w:val="clear" w:pos="440"/>
        </w:tabs>
        <w:spacing w:line="360" w:lineRule="auto"/>
        <w:ind w:left="0" w:firstLine="0"/>
        <w:rPr>
          <w:sz w:val="22"/>
          <w:szCs w:val="22"/>
        </w:rPr>
      </w:pPr>
      <w:r>
        <w:rPr>
          <w:sz w:val="22"/>
          <w:szCs w:val="22"/>
        </w:rPr>
        <w:t>Alla fine di tale verifica risultano non valutabili per assenze superiori al limite consentito e conseguente mancata validità dell'anno scolastico:............................................................................</w:t>
      </w:r>
    </w:p>
    <w:p w:rsidR="00FF0965" w:rsidRDefault="00FF0965">
      <w:pPr>
        <w:pStyle w:val="p7"/>
        <w:tabs>
          <w:tab w:val="clear" w:pos="440"/>
        </w:tabs>
        <w:spacing w:line="360" w:lineRule="auto"/>
        <w:ind w:left="0" w:firstLine="0"/>
        <w:rPr>
          <w:szCs w:val="24"/>
        </w:rPr>
      </w:pPr>
      <w:r>
        <w:rPr>
          <w:sz w:val="22"/>
          <w:szCs w:val="22"/>
        </w:rPr>
        <w:t xml:space="preserve">Sono ammessi in deroga al limite di frequenza: </w:t>
      </w: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b/>
          <w:szCs w:val="24"/>
        </w:rPr>
      </w:pPr>
      <w:r>
        <w:rPr>
          <w:sz w:val="24"/>
          <w:szCs w:val="24"/>
        </w:rPr>
        <w:t>…………………………………………………………………………………………………</w:t>
      </w:r>
    </w:p>
    <w:p w:rsidR="00FF0965" w:rsidRDefault="00FF0965">
      <w:pPr>
        <w:pStyle w:val="p3"/>
        <w:tabs>
          <w:tab w:val="clear" w:pos="440"/>
          <w:tab w:val="left" w:pos="0"/>
        </w:tabs>
        <w:spacing w:line="360" w:lineRule="auto"/>
        <w:ind w:left="0" w:firstLine="0"/>
        <w:rPr>
          <w:b/>
          <w:szCs w:val="24"/>
        </w:rPr>
      </w:pPr>
    </w:p>
    <w:p w:rsidR="00FF0965" w:rsidRDefault="00FF0965">
      <w:pPr>
        <w:pStyle w:val="p3"/>
        <w:tabs>
          <w:tab w:val="clear" w:pos="440"/>
          <w:tab w:val="left" w:pos="0"/>
        </w:tabs>
        <w:spacing w:line="360" w:lineRule="auto"/>
        <w:ind w:left="0" w:firstLine="0"/>
        <w:rPr>
          <w:b/>
          <w:szCs w:val="24"/>
        </w:rPr>
      </w:pPr>
      <w:r>
        <w:rPr>
          <w:b/>
          <w:szCs w:val="24"/>
        </w:rPr>
        <w:t xml:space="preserve">Punto 2) </w:t>
      </w:r>
      <w:r>
        <w:rPr>
          <w:b/>
          <w:sz w:val="22"/>
          <w:szCs w:val="22"/>
        </w:rPr>
        <w:t>valutazione finale degli apprendimenti e del comportamento ai sensi del DPR 122/09</w:t>
      </w:r>
    </w:p>
    <w:p w:rsidR="00FF0965" w:rsidRDefault="00FF0965">
      <w:pPr>
        <w:pStyle w:val="p7"/>
        <w:tabs>
          <w:tab w:val="clear" w:pos="440"/>
        </w:tabs>
        <w:spacing w:line="360" w:lineRule="auto"/>
        <w:ind w:left="282" w:firstLine="0"/>
        <w:rPr>
          <w:b/>
          <w:szCs w:val="24"/>
        </w:rPr>
      </w:pPr>
    </w:p>
    <w:p w:rsidR="00FF0965" w:rsidRDefault="00FF0965">
      <w:pPr>
        <w:pStyle w:val="p7"/>
        <w:tabs>
          <w:tab w:val="clear" w:pos="440"/>
        </w:tabs>
        <w:spacing w:line="360" w:lineRule="auto"/>
        <w:ind w:left="0" w:firstLine="0"/>
        <w:rPr>
          <w:sz w:val="22"/>
          <w:szCs w:val="22"/>
        </w:rPr>
      </w:pPr>
      <w:r>
        <w:rPr>
          <w:sz w:val="22"/>
          <w:szCs w:val="22"/>
        </w:rPr>
        <w:t>Il Consiglio esprime la seguente valutazione complessiva sulla classe:</w:t>
      </w:r>
    </w:p>
    <w:p w:rsidR="00FF0965" w:rsidRDefault="00FF0965">
      <w:pPr>
        <w:pStyle w:val="p7"/>
        <w:tabs>
          <w:tab w:val="clear" w:pos="440"/>
        </w:tabs>
        <w:spacing w:line="360" w:lineRule="auto"/>
        <w:ind w:left="0" w:hanging="2"/>
        <w:rPr>
          <w:sz w:val="22"/>
          <w:szCs w:val="22"/>
        </w:rPr>
      </w:pPr>
      <w:r>
        <w:rPr>
          <w:sz w:val="22"/>
          <w:szCs w:val="22"/>
        </w:rPr>
        <w:t>________________________________________________________________________________________________________________________________________________</w:t>
      </w:r>
    </w:p>
    <w:p w:rsidR="00FF0965" w:rsidRDefault="00FF0965">
      <w:pPr>
        <w:pStyle w:val="p7"/>
        <w:tabs>
          <w:tab w:val="clear" w:pos="440"/>
        </w:tabs>
        <w:spacing w:line="360" w:lineRule="auto"/>
        <w:ind w:left="0" w:hanging="2"/>
        <w:rPr>
          <w:sz w:val="22"/>
          <w:szCs w:val="22"/>
        </w:rPr>
      </w:pPr>
      <w:r>
        <w:rPr>
          <w:sz w:val="22"/>
          <w:szCs w:val="22"/>
        </w:rPr>
        <w:t>________________________________________________________________________________________________________________________________________________</w:t>
      </w:r>
    </w:p>
    <w:p w:rsidR="00FF0965" w:rsidRDefault="00FF0965">
      <w:pPr>
        <w:pStyle w:val="p7"/>
        <w:tabs>
          <w:tab w:val="clear" w:pos="440"/>
        </w:tabs>
        <w:spacing w:line="360" w:lineRule="auto"/>
        <w:ind w:left="0" w:hanging="2"/>
        <w:rPr>
          <w:sz w:val="22"/>
          <w:szCs w:val="22"/>
        </w:rPr>
      </w:pPr>
    </w:p>
    <w:p w:rsidR="00FF0965" w:rsidRDefault="00FF0965">
      <w:pPr>
        <w:spacing w:line="360" w:lineRule="auto"/>
        <w:rPr>
          <w:sz w:val="22"/>
          <w:szCs w:val="22"/>
        </w:rPr>
      </w:pPr>
      <w:r>
        <w:rPr>
          <w:sz w:val="22"/>
          <w:szCs w:val="22"/>
        </w:rPr>
        <w:t>Il/La prof. _______________</w:t>
      </w:r>
      <w:r w:rsidR="001D6A9D">
        <w:rPr>
          <w:sz w:val="22"/>
          <w:szCs w:val="22"/>
        </w:rPr>
        <w:t xml:space="preserve"> </w:t>
      </w:r>
      <w:r>
        <w:rPr>
          <w:sz w:val="22"/>
          <w:szCs w:val="22"/>
        </w:rPr>
        <w:t>per l’attribuzione del voto relativo al comportamento propone: ___ per gli alunni _______________________ poiché hanno dimostrato _____________________________________</w:t>
      </w:r>
    </w:p>
    <w:p w:rsidR="00FF0965" w:rsidRDefault="00FF0965">
      <w:pPr>
        <w:pStyle w:val="p7"/>
        <w:tabs>
          <w:tab w:val="clear" w:pos="440"/>
        </w:tabs>
        <w:spacing w:line="360" w:lineRule="auto"/>
        <w:ind w:left="0" w:firstLine="0"/>
        <w:rPr>
          <w:sz w:val="22"/>
          <w:szCs w:val="22"/>
        </w:rPr>
      </w:pPr>
      <w:r>
        <w:rPr>
          <w:sz w:val="22"/>
          <w:szCs w:val="22"/>
        </w:rPr>
        <w:t>Si discute poi  la situazione di ogni singolo alunno.</w:t>
      </w:r>
    </w:p>
    <w:p w:rsidR="00FF0965" w:rsidRDefault="00FF0965">
      <w:pPr>
        <w:pStyle w:val="p7"/>
        <w:tabs>
          <w:tab w:val="clear" w:pos="440"/>
        </w:tabs>
        <w:spacing w:line="360" w:lineRule="auto"/>
        <w:ind w:left="0" w:firstLine="0"/>
        <w:rPr>
          <w:b/>
          <w:szCs w:val="24"/>
        </w:rPr>
      </w:pPr>
      <w:r>
        <w:rPr>
          <w:sz w:val="22"/>
          <w:szCs w:val="22"/>
        </w:rPr>
        <w:t xml:space="preserve">Ogni docente esprime, tenendo in considerazione i criteri e la griglia su esposta, il giudizio sul livello di conoscenze, competenze e capacità raggiunto. Tale giudizio viene sintetizzato sulla scheda valutativa degli obiettivi disciplinari e da esso scaturisce la proposta di voto finale; dopo adeguata discussione, il voto viene assegnato collegialmente insieme al voto di relativo al comportamento. </w:t>
      </w:r>
    </w:p>
    <w:p w:rsidR="000A775C" w:rsidRDefault="000A775C">
      <w:pPr>
        <w:pStyle w:val="p7"/>
        <w:tabs>
          <w:tab w:val="clear" w:pos="440"/>
        </w:tabs>
        <w:spacing w:line="360" w:lineRule="auto"/>
        <w:ind w:left="0" w:firstLine="0"/>
        <w:rPr>
          <w:b/>
          <w:szCs w:val="24"/>
        </w:rPr>
      </w:pPr>
    </w:p>
    <w:p w:rsidR="000A775C" w:rsidRDefault="000A775C">
      <w:pPr>
        <w:pStyle w:val="p7"/>
        <w:tabs>
          <w:tab w:val="clear" w:pos="440"/>
        </w:tabs>
        <w:spacing w:line="360" w:lineRule="auto"/>
        <w:ind w:left="0" w:firstLine="0"/>
        <w:rPr>
          <w:b/>
          <w:szCs w:val="24"/>
        </w:rPr>
      </w:pPr>
    </w:p>
    <w:p w:rsidR="00FF0965" w:rsidRDefault="00275D18">
      <w:pPr>
        <w:pStyle w:val="p7"/>
        <w:tabs>
          <w:tab w:val="clear" w:pos="440"/>
        </w:tabs>
        <w:spacing w:line="360" w:lineRule="auto"/>
        <w:ind w:left="0" w:firstLine="0"/>
      </w:pPr>
      <w:r>
        <w:rPr>
          <w:b/>
          <w:szCs w:val="24"/>
        </w:rPr>
        <w:br w:type="page"/>
      </w:r>
      <w:r w:rsidR="00FF0965">
        <w:rPr>
          <w:b/>
          <w:szCs w:val="24"/>
        </w:rPr>
        <w:lastRenderedPageBreak/>
        <w:t>Punto 3)   Scrutinio finale</w:t>
      </w:r>
    </w:p>
    <w:p w:rsidR="00FF0965" w:rsidRDefault="000A775C">
      <w:pPr>
        <w:pStyle w:val="p7"/>
        <w:tabs>
          <w:tab w:val="clear" w:pos="440"/>
        </w:tabs>
        <w:spacing w:line="360" w:lineRule="auto"/>
        <w:ind w:left="0" w:firstLine="0"/>
        <w:rPr>
          <w:sz w:val="22"/>
          <w:szCs w:val="22"/>
        </w:rPr>
      </w:pPr>
      <w:r w:rsidRPr="000A775C">
        <w:rPr>
          <w:sz w:val="22"/>
          <w:szCs w:val="22"/>
        </w:rPr>
        <w:t>Alla fine delle operazioni risultano promossi alla classe….. i seguenti alunni</w:t>
      </w:r>
      <w:r>
        <w:rPr>
          <w:sz w:val="22"/>
          <w:szCs w:val="22"/>
        </w:rPr>
        <w:t>:</w:t>
      </w:r>
    </w:p>
    <w:tbl>
      <w:tblPr>
        <w:tblW w:w="0" w:type="auto"/>
        <w:tblInd w:w="288" w:type="dxa"/>
        <w:tblLayout w:type="fixed"/>
        <w:tblLook w:val="0000"/>
      </w:tblPr>
      <w:tblGrid>
        <w:gridCol w:w="495"/>
        <w:gridCol w:w="3780"/>
        <w:gridCol w:w="2295"/>
        <w:gridCol w:w="1080"/>
        <w:gridCol w:w="1095"/>
      </w:tblGrid>
      <w:tr w:rsidR="000A775C" w:rsidTr="00FF0965">
        <w:tc>
          <w:tcPr>
            <w:tcW w:w="8745" w:type="dxa"/>
            <w:gridSpan w:val="5"/>
            <w:tcBorders>
              <w:top w:val="single" w:sz="4" w:space="0" w:color="000000"/>
              <w:left w:val="single" w:sz="4" w:space="0" w:color="000000"/>
              <w:bottom w:val="single" w:sz="4" w:space="0" w:color="000000"/>
              <w:right w:val="single" w:sz="4" w:space="0" w:color="000000"/>
            </w:tcBorders>
            <w:shd w:val="clear" w:color="auto" w:fill="auto"/>
          </w:tcPr>
          <w:p w:rsidR="000A775C" w:rsidRDefault="000A775C">
            <w:pPr>
              <w:tabs>
                <w:tab w:val="left" w:pos="7938"/>
              </w:tabs>
              <w:jc w:val="center"/>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jc w:val="center"/>
              <w:rPr>
                <w:sz w:val="24"/>
                <w:szCs w:val="24"/>
              </w:rPr>
            </w:pPr>
            <w:r>
              <w:rPr>
                <w:sz w:val="24"/>
                <w:szCs w:val="24"/>
              </w:rPr>
              <w:t>N.</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jc w:val="center"/>
              <w:rPr>
                <w:sz w:val="24"/>
                <w:szCs w:val="24"/>
              </w:rPr>
            </w:pPr>
            <w:r>
              <w:rPr>
                <w:sz w:val="24"/>
                <w:szCs w:val="24"/>
              </w:rPr>
              <w:t>COGNOME    NOME</w:t>
            </w: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jc w:val="center"/>
              <w:rPr>
                <w:sz w:val="24"/>
                <w:szCs w:val="24"/>
              </w:rPr>
            </w:pPr>
            <w:r>
              <w:rPr>
                <w:sz w:val="24"/>
                <w:szCs w:val="24"/>
              </w:rPr>
              <w:t>DELIBERA ASSUNTA ALL’UNANIMITA’</w:t>
            </w: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jc w:val="center"/>
            </w:pPr>
            <w:r>
              <w:rPr>
                <w:sz w:val="24"/>
                <w:szCs w:val="24"/>
              </w:rPr>
              <w:t>DELIBERA ASSUNTA A MAGGIORANZA</w:t>
            </w: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jc w:val="center"/>
              <w:rPr>
                <w:sz w:val="24"/>
                <w:szCs w:val="24"/>
              </w:rPr>
            </w:pPr>
            <w:r>
              <w:rPr>
                <w:sz w:val="24"/>
                <w:szCs w:val="24"/>
              </w:rPr>
              <w:t>Voti a favore</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jc w:val="center"/>
            </w:pPr>
            <w:r>
              <w:rPr>
                <w:sz w:val="24"/>
                <w:szCs w:val="24"/>
              </w:rPr>
              <w:t>Voti contrari</w:t>
            </w: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3</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4</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5</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6</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7</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8</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9</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10</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11</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12</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13</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14</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15</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16</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17</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18</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19</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20</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21</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22</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23</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24</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25</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26</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27</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28</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bl>
    <w:p w:rsidR="00FF0965" w:rsidRDefault="00FF0965">
      <w:pPr>
        <w:tabs>
          <w:tab w:val="left" w:pos="7938"/>
        </w:tabs>
        <w:spacing w:line="360" w:lineRule="auto"/>
        <w:rPr>
          <w:b/>
          <w:bCs/>
          <w:szCs w:val="24"/>
        </w:rPr>
      </w:pPr>
      <w:r>
        <w:rPr>
          <w:sz w:val="24"/>
          <w:szCs w:val="24"/>
        </w:rPr>
        <w:t>LEGENDA: U =  unanimità</w:t>
      </w:r>
    </w:p>
    <w:p w:rsidR="00FF0965" w:rsidRDefault="00FF0965">
      <w:pPr>
        <w:pStyle w:val="p7"/>
        <w:tabs>
          <w:tab w:val="clear" w:pos="440"/>
        </w:tabs>
        <w:spacing w:line="360" w:lineRule="auto"/>
        <w:ind w:left="0" w:firstLine="0"/>
        <w:rPr>
          <w:b/>
          <w:bCs/>
          <w:szCs w:val="24"/>
        </w:rPr>
      </w:pPr>
    </w:p>
    <w:p w:rsidR="00FF0965" w:rsidRDefault="00FF0965">
      <w:pPr>
        <w:pStyle w:val="p7"/>
        <w:tabs>
          <w:tab w:val="clear" w:pos="440"/>
        </w:tabs>
        <w:spacing w:line="360" w:lineRule="auto"/>
        <w:ind w:left="0" w:firstLine="0"/>
        <w:rPr>
          <w:szCs w:val="24"/>
        </w:rPr>
      </w:pPr>
      <w:r>
        <w:rPr>
          <w:b/>
          <w:bCs/>
          <w:szCs w:val="24"/>
        </w:rPr>
        <w:t>Il Consiglio delibera di sospendere il giudizio ai sensi dell’art. 4 del  DPR 122/09 per i seguenti alunni:</w:t>
      </w:r>
    </w:p>
    <w:p w:rsidR="00FF0965" w:rsidRDefault="00FF0965">
      <w:pPr>
        <w:pStyle w:val="p7"/>
        <w:tabs>
          <w:tab w:val="clear" w:pos="440"/>
        </w:tabs>
        <w:spacing w:line="360" w:lineRule="auto"/>
        <w:ind w:left="0" w:firstLine="0"/>
        <w:rPr>
          <w:szCs w:val="24"/>
        </w:rPr>
      </w:pPr>
      <w:r>
        <w:rPr>
          <w:szCs w:val="24"/>
        </w:rPr>
        <w:t>Alunno………………………………</w:t>
      </w:r>
    </w:p>
    <w:p w:rsidR="00FF0965" w:rsidRDefault="00FF0965">
      <w:pPr>
        <w:pStyle w:val="p7"/>
        <w:tabs>
          <w:tab w:val="clear" w:pos="440"/>
        </w:tabs>
        <w:spacing w:line="360" w:lineRule="auto"/>
        <w:ind w:left="0" w:firstLine="0"/>
        <w:rPr>
          <w:szCs w:val="24"/>
        </w:rPr>
      </w:pPr>
      <w:r>
        <w:rPr>
          <w:szCs w:val="24"/>
        </w:rPr>
        <w:t>---------------------------------------Motivazione------------------------------------------</w:t>
      </w:r>
    </w:p>
    <w:p w:rsidR="00FF0965" w:rsidRDefault="00FF0965">
      <w:pPr>
        <w:pStyle w:val="p7"/>
        <w:tabs>
          <w:tab w:val="clear" w:pos="440"/>
        </w:tabs>
        <w:spacing w:line="360" w:lineRule="auto"/>
        <w:ind w:left="0" w:firstLine="0"/>
        <w:rPr>
          <w:szCs w:val="24"/>
        </w:rPr>
      </w:pPr>
      <w:r>
        <w:rPr>
          <w:szCs w:val="24"/>
        </w:rPr>
        <w:t xml:space="preserve"> A causa delle  insufficienze fatte registrare nelle  discipline:</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 xml:space="preserve">Materia ……………………………   voto proposto e deliberato  ………. …. per le seguenti </w:t>
      </w:r>
      <w:r>
        <w:rPr>
          <w:szCs w:val="24"/>
        </w:rPr>
        <w:lastRenderedPageBreak/>
        <w:t>carenze riscontrate .…………………………………………… ……………………………………………………………………………………</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b/>
          <w:bCs/>
          <w:szCs w:val="24"/>
        </w:rPr>
      </w:pPr>
      <w:r>
        <w:rPr>
          <w:szCs w:val="24"/>
        </w:rPr>
        <w:t>oppure a maggioranza  con voti favorevoli  n… ..   voti contrari n.….</w:t>
      </w:r>
    </w:p>
    <w:p w:rsidR="00FF0965" w:rsidRDefault="00FF0965">
      <w:pPr>
        <w:spacing w:line="360" w:lineRule="auto"/>
        <w:rPr>
          <w:b/>
          <w:bCs/>
          <w:sz w:val="24"/>
          <w:szCs w:val="24"/>
        </w:rPr>
      </w:pPr>
    </w:p>
    <w:p w:rsidR="00FF0965" w:rsidRDefault="00FF0965">
      <w:pPr>
        <w:pStyle w:val="p7"/>
        <w:tabs>
          <w:tab w:val="clear" w:pos="440"/>
        </w:tabs>
        <w:spacing w:line="360" w:lineRule="auto"/>
        <w:ind w:left="0" w:firstLine="0"/>
        <w:rPr>
          <w:szCs w:val="24"/>
        </w:rPr>
      </w:pPr>
      <w:r>
        <w:rPr>
          <w:szCs w:val="24"/>
        </w:rPr>
        <w:t>Alunno………………………………</w:t>
      </w:r>
    </w:p>
    <w:p w:rsidR="00FF0965" w:rsidRDefault="00FF0965">
      <w:pPr>
        <w:pStyle w:val="p7"/>
        <w:tabs>
          <w:tab w:val="clear" w:pos="440"/>
        </w:tabs>
        <w:spacing w:line="360" w:lineRule="auto"/>
        <w:ind w:left="0" w:firstLine="0"/>
        <w:rPr>
          <w:szCs w:val="24"/>
        </w:rPr>
      </w:pPr>
      <w:r>
        <w:rPr>
          <w:szCs w:val="24"/>
        </w:rPr>
        <w:t>---------------------------------------Motivazione------------------------------------------</w:t>
      </w:r>
    </w:p>
    <w:p w:rsidR="00FF0965" w:rsidRDefault="00FF0965">
      <w:pPr>
        <w:pStyle w:val="p7"/>
        <w:tabs>
          <w:tab w:val="clear" w:pos="440"/>
        </w:tabs>
        <w:spacing w:line="360" w:lineRule="auto"/>
        <w:ind w:left="0" w:firstLine="0"/>
        <w:rPr>
          <w:szCs w:val="24"/>
        </w:rPr>
      </w:pPr>
      <w:r>
        <w:rPr>
          <w:szCs w:val="24"/>
        </w:rPr>
        <w:t xml:space="preserve"> A causa delle  insufficienze fatte registrare nelle  discipline:</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t>oppure a maggioranza  con voti favorevoli  n… ..   voti contrari n.….</w:t>
      </w:r>
    </w:p>
    <w:p w:rsidR="00FF0965" w:rsidRDefault="00FF0965">
      <w:pPr>
        <w:spacing w:line="360" w:lineRule="auto"/>
        <w:rPr>
          <w:b/>
          <w:bCs/>
          <w:sz w:val="24"/>
          <w:szCs w:val="24"/>
        </w:rPr>
      </w:pPr>
      <w:r>
        <w:rPr>
          <w:sz w:val="24"/>
          <w:szCs w:val="24"/>
        </w:rPr>
        <w:t xml:space="preserve">Per i suddetti alunni per i quali è stato sospeso il giudizio, il Consiglio di classe delibera di attivare, secondo il calendario stabilito dal Collegio dei Docenti, dei corsi di recupero di 15 ore per ciascuna disciplina. La frequenza ai corsi non è obbligatoria: sarà tempestivamente richiesta  una dichiarazione di disponibilità a frequentarli. Sarà obbligatoria la partecipazione alle verifiche conclusive.   </w:t>
      </w:r>
    </w:p>
    <w:p w:rsidR="00FF0965" w:rsidRDefault="00FF0965">
      <w:pPr>
        <w:spacing w:line="360" w:lineRule="auto"/>
        <w:rPr>
          <w:sz w:val="24"/>
          <w:szCs w:val="24"/>
        </w:rPr>
      </w:pPr>
      <w:r>
        <w:rPr>
          <w:b/>
          <w:bCs/>
          <w:sz w:val="24"/>
          <w:szCs w:val="24"/>
        </w:rPr>
        <w:t>Non vengono promossi alla classe successiva i seguenti alunni:</w:t>
      </w:r>
    </w:p>
    <w:p w:rsidR="00FF0965" w:rsidRDefault="00FF0965">
      <w:pPr>
        <w:spacing w:line="360" w:lineRule="auto"/>
        <w:rPr>
          <w:sz w:val="24"/>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spacing w:line="360" w:lineRule="auto"/>
        <w:rPr>
          <w:szCs w:val="24"/>
        </w:rPr>
      </w:pPr>
      <w:r>
        <w:rPr>
          <w:sz w:val="24"/>
          <w:szCs w:val="24"/>
        </w:rPr>
        <w:t>………………………………………………………………………………………………….</w:t>
      </w:r>
    </w:p>
    <w:p w:rsidR="00FF0965" w:rsidRDefault="00FF0965">
      <w:pPr>
        <w:pStyle w:val="p7"/>
        <w:tabs>
          <w:tab w:val="clear" w:pos="440"/>
        </w:tabs>
        <w:spacing w:line="360" w:lineRule="auto"/>
        <w:ind w:left="0" w:firstLine="0"/>
        <w:jc w:val="left"/>
        <w:rPr>
          <w:szCs w:val="24"/>
        </w:rPr>
      </w:pPr>
      <w:r>
        <w:rPr>
          <w:szCs w:val="24"/>
        </w:rPr>
        <w:lastRenderedPageBreak/>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t>oppure a maggioranza  con voti favorevoli  n… ..   voti contrari n.….</w:t>
      </w:r>
    </w:p>
    <w:p w:rsidR="00FF0965" w:rsidRDefault="00FF0965">
      <w:pPr>
        <w:spacing w:line="360" w:lineRule="auto"/>
        <w:rPr>
          <w:sz w:val="24"/>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spacing w:line="360" w:lineRule="auto"/>
        <w:rPr>
          <w:szCs w:val="24"/>
        </w:rPr>
      </w:pPr>
      <w:r>
        <w:rPr>
          <w:sz w:val="24"/>
          <w:szCs w:val="24"/>
        </w:rPr>
        <w:t>………………………………………………………………………………………………….</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t>oppure a maggioranza  con voti favorevoli  n… ..   voti contrari n.….</w:t>
      </w:r>
    </w:p>
    <w:p w:rsidR="00FF0965" w:rsidRDefault="00FF0965">
      <w:pPr>
        <w:spacing w:line="360" w:lineRule="auto"/>
        <w:rPr>
          <w:sz w:val="24"/>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spacing w:line="360" w:lineRule="auto"/>
        <w:rPr>
          <w:szCs w:val="24"/>
        </w:rPr>
      </w:pPr>
      <w:r>
        <w:rPr>
          <w:sz w:val="24"/>
          <w:szCs w:val="24"/>
        </w:rPr>
        <w:t>………………………………………………………………………………………………….</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t>oppure a maggioranza  con voti favorevoli  n… ..   voti contrari n.….</w:t>
      </w:r>
    </w:p>
    <w:p w:rsidR="00FF0965" w:rsidRDefault="00FF0965">
      <w:pPr>
        <w:pStyle w:val="p4"/>
        <w:widowControl/>
        <w:tabs>
          <w:tab w:val="clear" w:pos="720"/>
        </w:tabs>
        <w:spacing w:line="360" w:lineRule="auto"/>
        <w:rPr>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spacing w:line="360" w:lineRule="auto"/>
        <w:rPr>
          <w:szCs w:val="24"/>
        </w:rPr>
      </w:pPr>
      <w:r>
        <w:rPr>
          <w:sz w:val="24"/>
          <w:szCs w:val="24"/>
        </w:rPr>
        <w:t>………………………………………………………………………………………………….</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t>oppure a maggioranza  con voti favorevoli  n… ..   voti contrari n.….</w:t>
      </w:r>
    </w:p>
    <w:p w:rsidR="00FF0965" w:rsidRDefault="00FF0965">
      <w:pPr>
        <w:spacing w:line="360" w:lineRule="auto"/>
        <w:rPr>
          <w:sz w:val="24"/>
          <w:szCs w:val="24"/>
        </w:rPr>
      </w:pPr>
    </w:p>
    <w:p w:rsidR="000B1922" w:rsidRDefault="006C12A4" w:rsidP="000B1922">
      <w:pPr>
        <w:spacing w:line="360" w:lineRule="auto"/>
        <w:rPr>
          <w:sz w:val="22"/>
          <w:szCs w:val="22"/>
        </w:rPr>
      </w:pPr>
      <w:r>
        <w:rPr>
          <w:b/>
          <w:sz w:val="22"/>
          <w:szCs w:val="22"/>
        </w:rPr>
        <w:br w:type="page"/>
      </w:r>
      <w:r w:rsidR="000B1922">
        <w:rPr>
          <w:b/>
          <w:sz w:val="22"/>
          <w:szCs w:val="22"/>
        </w:rPr>
        <w:lastRenderedPageBreak/>
        <w:t>Punto 4) Certificazione delle competenze</w:t>
      </w:r>
    </w:p>
    <w:p w:rsidR="000B1922" w:rsidRDefault="000B1922" w:rsidP="000B1922">
      <w:pPr>
        <w:pStyle w:val="p7"/>
        <w:tabs>
          <w:tab w:val="clear" w:pos="440"/>
        </w:tabs>
        <w:spacing w:line="360" w:lineRule="auto"/>
        <w:ind w:left="0" w:firstLine="0"/>
        <w:rPr>
          <w:sz w:val="22"/>
          <w:szCs w:val="22"/>
        </w:rPr>
      </w:pPr>
      <w:r>
        <w:rPr>
          <w:sz w:val="22"/>
          <w:szCs w:val="22"/>
        </w:rPr>
        <w:t xml:space="preserve">Il Consiglio di classe procede all’individuazione della disciplina o gruppi di discipline costituenti gli assi specificati nel modello di certificazione predisposto dal MIUR e adotta la seguente suddivisione: </w:t>
      </w:r>
    </w:p>
    <w:p w:rsidR="006C12A4" w:rsidRDefault="006C12A4" w:rsidP="000B1922">
      <w:pPr>
        <w:pStyle w:val="p7"/>
        <w:tabs>
          <w:tab w:val="clear" w:pos="440"/>
        </w:tabs>
        <w:spacing w:line="360" w:lineRule="auto"/>
        <w:ind w:left="0" w:firstLine="0"/>
        <w:rPr>
          <w:sz w:val="22"/>
          <w:szCs w:val="22"/>
        </w:rPr>
      </w:pPr>
    </w:p>
    <w:tbl>
      <w:tblPr>
        <w:tblW w:w="0" w:type="auto"/>
        <w:tblInd w:w="183" w:type="dxa"/>
        <w:tblLayout w:type="fixed"/>
        <w:tblLook w:val="0000"/>
      </w:tblPr>
      <w:tblGrid>
        <w:gridCol w:w="4425"/>
        <w:gridCol w:w="4620"/>
      </w:tblGrid>
      <w:tr w:rsidR="000B1922" w:rsidTr="001561E0">
        <w:tc>
          <w:tcPr>
            <w:tcW w:w="4425" w:type="dxa"/>
            <w:tcBorders>
              <w:top w:val="single" w:sz="4" w:space="0" w:color="000000"/>
              <w:left w:val="single" w:sz="4" w:space="0" w:color="000000"/>
              <w:bottom w:val="single" w:sz="4" w:space="0" w:color="000000"/>
            </w:tcBorders>
            <w:shd w:val="clear" w:color="auto" w:fill="auto"/>
          </w:tcPr>
          <w:p w:rsidR="000B1922" w:rsidRDefault="000B1922" w:rsidP="001561E0">
            <w:pPr>
              <w:pStyle w:val="p7"/>
              <w:tabs>
                <w:tab w:val="clear" w:pos="440"/>
              </w:tabs>
              <w:spacing w:line="360" w:lineRule="auto"/>
              <w:ind w:left="0" w:firstLine="0"/>
              <w:rPr>
                <w:sz w:val="22"/>
                <w:szCs w:val="22"/>
              </w:rPr>
            </w:pPr>
            <w:r>
              <w:rPr>
                <w:sz w:val="22"/>
                <w:szCs w:val="22"/>
              </w:rPr>
              <w:t>Asse</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0B1922" w:rsidRDefault="000B1922" w:rsidP="001561E0">
            <w:pPr>
              <w:pStyle w:val="p7"/>
              <w:tabs>
                <w:tab w:val="clear" w:pos="440"/>
              </w:tabs>
              <w:spacing w:line="360" w:lineRule="auto"/>
              <w:ind w:left="0" w:firstLine="0"/>
            </w:pPr>
            <w:r>
              <w:rPr>
                <w:sz w:val="22"/>
                <w:szCs w:val="22"/>
              </w:rPr>
              <w:t>Discipline associate</w:t>
            </w:r>
          </w:p>
        </w:tc>
      </w:tr>
      <w:tr w:rsidR="000B1922" w:rsidTr="001561E0">
        <w:tc>
          <w:tcPr>
            <w:tcW w:w="4425" w:type="dxa"/>
            <w:tcBorders>
              <w:top w:val="single" w:sz="4" w:space="0" w:color="000000"/>
              <w:left w:val="single" w:sz="4" w:space="0" w:color="000000"/>
              <w:bottom w:val="single" w:sz="4" w:space="0" w:color="000000"/>
            </w:tcBorders>
            <w:shd w:val="clear" w:color="auto" w:fill="auto"/>
          </w:tcPr>
          <w:p w:rsidR="000B1922" w:rsidRDefault="000B1922" w:rsidP="001561E0">
            <w:pPr>
              <w:pStyle w:val="p7"/>
              <w:tabs>
                <w:tab w:val="clear" w:pos="440"/>
              </w:tabs>
              <w:spacing w:line="360" w:lineRule="auto"/>
              <w:ind w:left="0" w:firstLine="0"/>
              <w:rPr>
                <w:sz w:val="22"/>
                <w:szCs w:val="22"/>
              </w:rPr>
            </w:pPr>
            <w:r>
              <w:rPr>
                <w:sz w:val="22"/>
                <w:szCs w:val="22"/>
              </w:rPr>
              <w:t>Asse dei linguaggi</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0B1922" w:rsidRDefault="000B1922" w:rsidP="001561E0">
            <w:pPr>
              <w:pStyle w:val="p7"/>
              <w:tabs>
                <w:tab w:val="clear" w:pos="440"/>
              </w:tabs>
              <w:snapToGrid w:val="0"/>
              <w:spacing w:line="360" w:lineRule="auto"/>
              <w:ind w:left="0" w:firstLine="0"/>
              <w:rPr>
                <w:sz w:val="22"/>
                <w:szCs w:val="22"/>
              </w:rPr>
            </w:pPr>
          </w:p>
        </w:tc>
      </w:tr>
      <w:tr w:rsidR="000B1922" w:rsidTr="001561E0">
        <w:tc>
          <w:tcPr>
            <w:tcW w:w="4425" w:type="dxa"/>
            <w:tcBorders>
              <w:top w:val="single" w:sz="4" w:space="0" w:color="000000"/>
              <w:left w:val="single" w:sz="4" w:space="0" w:color="000000"/>
              <w:bottom w:val="single" w:sz="4" w:space="0" w:color="000000"/>
            </w:tcBorders>
            <w:shd w:val="clear" w:color="auto" w:fill="auto"/>
          </w:tcPr>
          <w:p w:rsidR="000B1922" w:rsidRDefault="000B1922" w:rsidP="001561E0">
            <w:pPr>
              <w:pStyle w:val="p7"/>
              <w:tabs>
                <w:tab w:val="clear" w:pos="440"/>
              </w:tabs>
              <w:spacing w:line="360" w:lineRule="auto"/>
              <w:ind w:left="0" w:firstLine="0"/>
              <w:rPr>
                <w:sz w:val="22"/>
                <w:szCs w:val="22"/>
              </w:rPr>
            </w:pPr>
            <w:r>
              <w:rPr>
                <w:sz w:val="22"/>
                <w:szCs w:val="22"/>
              </w:rPr>
              <w:t>Asse matematico</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0B1922" w:rsidRDefault="000B1922" w:rsidP="001561E0">
            <w:pPr>
              <w:pStyle w:val="p7"/>
              <w:tabs>
                <w:tab w:val="clear" w:pos="440"/>
              </w:tabs>
              <w:snapToGrid w:val="0"/>
              <w:spacing w:line="360" w:lineRule="auto"/>
              <w:ind w:left="0" w:firstLine="0"/>
              <w:rPr>
                <w:sz w:val="22"/>
                <w:szCs w:val="22"/>
              </w:rPr>
            </w:pPr>
          </w:p>
        </w:tc>
      </w:tr>
      <w:tr w:rsidR="000B1922" w:rsidTr="001561E0">
        <w:tc>
          <w:tcPr>
            <w:tcW w:w="4425" w:type="dxa"/>
            <w:tcBorders>
              <w:top w:val="single" w:sz="4" w:space="0" w:color="000000"/>
              <w:left w:val="single" w:sz="4" w:space="0" w:color="000000"/>
              <w:bottom w:val="single" w:sz="4" w:space="0" w:color="000000"/>
            </w:tcBorders>
            <w:shd w:val="clear" w:color="auto" w:fill="auto"/>
          </w:tcPr>
          <w:p w:rsidR="000B1922" w:rsidRDefault="000B1922" w:rsidP="001561E0">
            <w:pPr>
              <w:pStyle w:val="p7"/>
              <w:tabs>
                <w:tab w:val="clear" w:pos="440"/>
              </w:tabs>
              <w:spacing w:line="360" w:lineRule="auto"/>
              <w:ind w:left="0" w:firstLine="0"/>
              <w:rPr>
                <w:sz w:val="22"/>
                <w:szCs w:val="22"/>
              </w:rPr>
            </w:pPr>
            <w:r>
              <w:rPr>
                <w:sz w:val="22"/>
                <w:szCs w:val="22"/>
              </w:rPr>
              <w:t xml:space="preserve">Asse scientifico e tecnologico </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0B1922" w:rsidRDefault="000B1922" w:rsidP="001561E0">
            <w:pPr>
              <w:pStyle w:val="p7"/>
              <w:tabs>
                <w:tab w:val="clear" w:pos="440"/>
              </w:tabs>
              <w:snapToGrid w:val="0"/>
              <w:spacing w:line="360" w:lineRule="auto"/>
              <w:ind w:left="0" w:firstLine="0"/>
              <w:rPr>
                <w:sz w:val="22"/>
                <w:szCs w:val="22"/>
              </w:rPr>
            </w:pPr>
          </w:p>
        </w:tc>
      </w:tr>
      <w:tr w:rsidR="000B1922" w:rsidTr="001561E0">
        <w:tc>
          <w:tcPr>
            <w:tcW w:w="4425" w:type="dxa"/>
            <w:tcBorders>
              <w:top w:val="single" w:sz="4" w:space="0" w:color="000000"/>
              <w:left w:val="single" w:sz="4" w:space="0" w:color="000000"/>
              <w:bottom w:val="single" w:sz="4" w:space="0" w:color="000000"/>
            </w:tcBorders>
            <w:shd w:val="clear" w:color="auto" w:fill="auto"/>
          </w:tcPr>
          <w:p w:rsidR="000B1922" w:rsidRDefault="000B1922" w:rsidP="001561E0">
            <w:pPr>
              <w:pStyle w:val="p7"/>
              <w:tabs>
                <w:tab w:val="clear" w:pos="440"/>
              </w:tabs>
              <w:spacing w:line="360" w:lineRule="auto"/>
              <w:ind w:left="0" w:firstLine="0"/>
              <w:rPr>
                <w:sz w:val="22"/>
                <w:szCs w:val="22"/>
              </w:rPr>
            </w:pPr>
            <w:r>
              <w:rPr>
                <w:sz w:val="22"/>
                <w:szCs w:val="22"/>
              </w:rPr>
              <w:t>Asse storico sociale</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0B1922" w:rsidRDefault="000B1922" w:rsidP="001561E0">
            <w:pPr>
              <w:pStyle w:val="p7"/>
              <w:tabs>
                <w:tab w:val="clear" w:pos="440"/>
              </w:tabs>
              <w:snapToGrid w:val="0"/>
              <w:spacing w:line="360" w:lineRule="auto"/>
              <w:ind w:left="0" w:firstLine="0"/>
              <w:rPr>
                <w:sz w:val="22"/>
                <w:szCs w:val="22"/>
              </w:rPr>
            </w:pPr>
          </w:p>
        </w:tc>
      </w:tr>
    </w:tbl>
    <w:p w:rsidR="000B1922" w:rsidRDefault="000B1922" w:rsidP="000B1922">
      <w:pPr>
        <w:pStyle w:val="p7"/>
        <w:tabs>
          <w:tab w:val="clear" w:pos="440"/>
        </w:tabs>
        <w:spacing w:line="360" w:lineRule="auto"/>
        <w:ind w:left="0" w:firstLine="0"/>
        <w:rPr>
          <w:sz w:val="22"/>
          <w:szCs w:val="22"/>
        </w:rPr>
      </w:pPr>
    </w:p>
    <w:p w:rsidR="000B1922" w:rsidRDefault="000B1922" w:rsidP="000B1922">
      <w:pPr>
        <w:pStyle w:val="p7"/>
        <w:tabs>
          <w:tab w:val="clear" w:pos="440"/>
        </w:tabs>
        <w:spacing w:line="360" w:lineRule="auto"/>
        <w:ind w:left="0" w:firstLine="0"/>
        <w:rPr>
          <w:sz w:val="22"/>
          <w:szCs w:val="22"/>
        </w:rPr>
      </w:pPr>
      <w:r>
        <w:rPr>
          <w:sz w:val="22"/>
          <w:szCs w:val="22"/>
        </w:rPr>
        <w:t xml:space="preserve">Si procede, quindi, alla compilazione della parte del modello riguardante i livelli raggiunti,  tenendo conto della delibera del collegio del 27/10/2010 e adottata anche per l’attuale anno scolastico, che riguarda la corrispondenza tra i voti riportati dagli alunni e i livelli del modello di certificazione predisposto dal MIUR. In base ad essa,  si fa corrispondere: </w:t>
      </w:r>
    </w:p>
    <w:p w:rsidR="000B1922" w:rsidRDefault="000B1922" w:rsidP="000B1922">
      <w:pPr>
        <w:pStyle w:val="p7"/>
        <w:tabs>
          <w:tab w:val="clear" w:pos="440"/>
        </w:tabs>
        <w:spacing w:line="360" w:lineRule="auto"/>
        <w:ind w:left="0" w:firstLine="0"/>
        <w:rPr>
          <w:sz w:val="22"/>
          <w:szCs w:val="22"/>
        </w:rPr>
      </w:pPr>
      <w:r>
        <w:rPr>
          <w:sz w:val="22"/>
          <w:szCs w:val="22"/>
        </w:rPr>
        <w:t>- alla votazione finale sei (ovvero media dei voti delle discipline di ciascun asse da 6 a 6,9), il “livello base” ;</w:t>
      </w:r>
    </w:p>
    <w:p w:rsidR="000B1922" w:rsidRDefault="000B1922" w:rsidP="000B1922">
      <w:pPr>
        <w:pStyle w:val="p7"/>
        <w:tabs>
          <w:tab w:val="clear" w:pos="440"/>
        </w:tabs>
        <w:spacing w:line="360" w:lineRule="auto"/>
        <w:ind w:left="0" w:firstLine="0"/>
        <w:rPr>
          <w:sz w:val="22"/>
          <w:szCs w:val="22"/>
        </w:rPr>
      </w:pPr>
      <w:r>
        <w:rPr>
          <w:sz w:val="22"/>
          <w:szCs w:val="22"/>
        </w:rPr>
        <w:t>- alla votazione finale tra il sette e l’otto (ovvero media dei voti delle discipline di ciascun asse da tra 7 e 8,5), il “livello intermedio” ;</w:t>
      </w:r>
    </w:p>
    <w:p w:rsidR="000B1922" w:rsidRDefault="000B1922" w:rsidP="000B1922">
      <w:pPr>
        <w:pStyle w:val="p7"/>
        <w:tabs>
          <w:tab w:val="clear" w:pos="440"/>
        </w:tabs>
        <w:spacing w:line="360" w:lineRule="auto"/>
        <w:ind w:left="0" w:firstLine="0"/>
        <w:rPr>
          <w:sz w:val="22"/>
          <w:szCs w:val="22"/>
        </w:rPr>
      </w:pPr>
      <w:r>
        <w:rPr>
          <w:sz w:val="22"/>
          <w:szCs w:val="22"/>
        </w:rPr>
        <w:t>- alla votazione finale tra il nove ed il dieci (ovvero media dei voti delle discipline di ciascun asse  tra 8,6 e 10),  “livello avanzato”.</w:t>
      </w:r>
    </w:p>
    <w:p w:rsidR="000B1922" w:rsidRDefault="000B1922" w:rsidP="000B1922">
      <w:pPr>
        <w:pStyle w:val="p7"/>
        <w:tabs>
          <w:tab w:val="clear" w:pos="440"/>
        </w:tabs>
        <w:spacing w:line="360" w:lineRule="auto"/>
        <w:ind w:left="0" w:firstLine="0"/>
        <w:rPr>
          <w:b/>
          <w:bCs/>
          <w:sz w:val="22"/>
          <w:szCs w:val="22"/>
        </w:rPr>
      </w:pPr>
      <w:r>
        <w:rPr>
          <w:sz w:val="22"/>
          <w:szCs w:val="22"/>
        </w:rPr>
        <w:t xml:space="preserve">Nei casi in cui non sia stato raggiunto il livello base, si riporta l’espressione “livello base non raggiunto” con l’indicazione della relativa motivazione. </w:t>
      </w:r>
    </w:p>
    <w:p w:rsidR="00FF0965" w:rsidRDefault="00FF0965">
      <w:pPr>
        <w:spacing w:line="360" w:lineRule="auto"/>
        <w:rPr>
          <w:sz w:val="24"/>
          <w:szCs w:val="24"/>
        </w:rPr>
      </w:pPr>
      <w:r>
        <w:rPr>
          <w:sz w:val="24"/>
          <w:szCs w:val="24"/>
        </w:rPr>
        <w:t>Concluse le operazione di scrutinio vengono acquisiti  i voti e le assenze al sistema informatico della scuola per la successiva stampa e sottoscrizione dei documenti cartacei.  Le famiglie dei non promossi saranno informate del risultato negativo con posta prioritaria; i voti degli studenti non promossi non saranno inseriti nel tabellone che verrà  esposto all’albo. Accanto ai nomi degli studenti per i quali il Consiglio ha sospeso il giudizio sarà  apposta soltanto la dicitura  “ sospensione de giudizio”.</w:t>
      </w:r>
    </w:p>
    <w:p w:rsidR="00FF0965" w:rsidRDefault="00FF0965">
      <w:pPr>
        <w:spacing w:line="360" w:lineRule="auto"/>
        <w:rPr>
          <w:sz w:val="24"/>
          <w:szCs w:val="24"/>
        </w:rPr>
      </w:pPr>
      <w:r>
        <w:rPr>
          <w:sz w:val="24"/>
          <w:szCs w:val="24"/>
        </w:rPr>
        <w:t>Copia integrale del prospetto comprendente i voti attribuiti viene allegato al presente verbale, di cui fa parte integrante, e sottoscritto da tutti i componenti il Consiglio. La riunione viene tolta alle ore       , dopo redazione, lettura ed approvazione del presente verbale.</w:t>
      </w:r>
    </w:p>
    <w:p w:rsidR="00FF0965" w:rsidRDefault="00FF0965">
      <w:pPr>
        <w:spacing w:line="360" w:lineRule="auto"/>
        <w:rPr>
          <w:sz w:val="24"/>
          <w:szCs w:val="24"/>
        </w:rPr>
      </w:pPr>
    </w:p>
    <w:p w:rsidR="00FF0965" w:rsidRDefault="00FF0965">
      <w:pPr>
        <w:spacing w:line="360" w:lineRule="auto"/>
      </w:pPr>
      <w:r>
        <w:rPr>
          <w:sz w:val="24"/>
          <w:szCs w:val="24"/>
        </w:rPr>
        <w:t xml:space="preserve">    IL SEGRETARIO                                                                              IL PRESIDENTE</w:t>
      </w:r>
    </w:p>
    <w:sectPr w:rsidR="00FF0965" w:rsidSect="00AC7509">
      <w:footerReference w:type="default" r:id="rId7"/>
      <w:pgSz w:w="11920" w:h="16800"/>
      <w:pgMar w:top="709" w:right="1460" w:bottom="851" w:left="1440" w:header="720"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1E0" w:rsidRDefault="001561E0">
      <w:r>
        <w:separator/>
      </w:r>
    </w:p>
  </w:endnote>
  <w:endnote w:type="continuationSeparator" w:id="1">
    <w:p w:rsidR="001561E0" w:rsidRDefault="00156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65" w:rsidRDefault="00AC7509">
    <w:pPr>
      <w:pStyle w:val="Pidipagina"/>
      <w:ind w:right="360"/>
    </w:pPr>
    <w:r>
      <w:pict>
        <v:shapetype id="_x0000_t202" coordsize="21600,21600" o:spt="202" path="m,l,21600r21600,l21600,xe">
          <v:stroke joinstyle="miter"/>
          <v:path gradientshapeok="t" o:connecttype="rect"/>
        </v:shapetype>
        <v:shape id="_x0000_s2049" type="#_x0000_t202" style="position:absolute;left:0;text-align:left;margin-left:515.95pt;margin-top:.05pt;width:7pt;height:16.05pt;z-index:251657728;mso-wrap-distance-left:0;mso-wrap-distance-right:0;mso-position-horizontal-relative:page" stroked="f">
          <v:fill opacity="0" color2="black"/>
          <v:textbox inset="0,0,0,0">
            <w:txbxContent>
              <w:p w:rsidR="00FF0965" w:rsidRDefault="00AC7509">
                <w:pPr>
                  <w:pStyle w:val="Pidipagina"/>
                </w:pPr>
                <w:r>
                  <w:rPr>
                    <w:rStyle w:val="Numeropagina"/>
                  </w:rPr>
                  <w:fldChar w:fldCharType="begin"/>
                </w:r>
                <w:r w:rsidR="00FF0965">
                  <w:rPr>
                    <w:rStyle w:val="Numeropagina"/>
                  </w:rPr>
                  <w:instrText xml:space="preserve"> PAGE </w:instrText>
                </w:r>
                <w:r>
                  <w:rPr>
                    <w:rStyle w:val="Numeropagina"/>
                  </w:rPr>
                  <w:fldChar w:fldCharType="separate"/>
                </w:r>
                <w:r w:rsidR="006F44DF">
                  <w:rPr>
                    <w:rStyle w:val="Numeropagina"/>
                    <w:noProof/>
                  </w:rPr>
                  <w:t>7</w:t>
                </w:r>
                <w:r>
                  <w:rPr>
                    <w:rStyle w:val="Numeropa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1E0" w:rsidRDefault="001561E0">
      <w:r>
        <w:separator/>
      </w:r>
    </w:p>
  </w:footnote>
  <w:footnote w:type="continuationSeparator" w:id="1">
    <w:p w:rsidR="001561E0" w:rsidRDefault="00156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92"/>
        </w:tabs>
        <w:ind w:left="792" w:hanging="360"/>
      </w:pPr>
      <w:rPr>
        <w:rFonts w:hint="default"/>
        <w:sz w:val="22"/>
        <w:szCs w:val="22"/>
      </w:rPr>
    </w:lvl>
  </w:abstractNum>
  <w:abstractNum w:abstractNumId="2">
    <w:nsid w:val="00000003"/>
    <w:multiLevelType w:val="singleLevel"/>
    <w:tmpl w:val="00000003"/>
    <w:name w:val="WW8Num4"/>
    <w:lvl w:ilvl="0">
      <w:start w:val="1"/>
      <w:numFmt w:val="bullet"/>
      <w:lvlText w:val="o"/>
      <w:lvlJc w:val="left"/>
      <w:pPr>
        <w:tabs>
          <w:tab w:val="num" w:pos="720"/>
        </w:tabs>
        <w:ind w:left="720" w:hanging="360"/>
      </w:pPr>
      <w:rPr>
        <w:rFonts w:ascii="Courier New" w:hAnsi="Courier New" w:cs="Courier New" w:hint="default"/>
        <w:sz w:val="22"/>
        <w:szCs w:val="22"/>
      </w:rPr>
    </w:lvl>
  </w:abstractNum>
  <w:abstractNum w:abstractNumId="3">
    <w:nsid w:val="00000004"/>
    <w:multiLevelType w:val="singleLevel"/>
    <w:tmpl w:val="00000004"/>
    <w:name w:val="WW8Num5"/>
    <w:lvl w:ilvl="0">
      <w:start w:val="1"/>
      <w:numFmt w:val="decimal"/>
      <w:lvlText w:val="%1)"/>
      <w:lvlJc w:val="left"/>
      <w:pPr>
        <w:tabs>
          <w:tab w:val="num" w:pos="360"/>
        </w:tabs>
        <w:ind w:left="360" w:hanging="360"/>
      </w:pPr>
      <w:rPr>
        <w:rFonts w:hint="default"/>
        <w:sz w:val="22"/>
        <w:szCs w:val="22"/>
      </w:rPr>
    </w:lvl>
  </w:abstractNum>
  <w:abstractNum w:abstractNumId="4">
    <w:nsid w:val="00000005"/>
    <w:multiLevelType w:val="singleLevel"/>
    <w:tmpl w:val="00000005"/>
    <w:name w:val="WW8Num18"/>
    <w:lvl w:ilvl="0">
      <w:numFmt w:val="bullet"/>
      <w:lvlText w:val="-"/>
      <w:lvlJc w:val="left"/>
      <w:pPr>
        <w:tabs>
          <w:tab w:val="num" w:pos="720"/>
        </w:tabs>
        <w:ind w:left="720" w:hanging="36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0A775C"/>
    <w:rsid w:val="000A775C"/>
    <w:rsid w:val="000B1922"/>
    <w:rsid w:val="0012385B"/>
    <w:rsid w:val="001561E0"/>
    <w:rsid w:val="001D6A9D"/>
    <w:rsid w:val="00275D18"/>
    <w:rsid w:val="00351B2E"/>
    <w:rsid w:val="003A5821"/>
    <w:rsid w:val="003D174F"/>
    <w:rsid w:val="005E2CEB"/>
    <w:rsid w:val="006C12A4"/>
    <w:rsid w:val="006D3AF8"/>
    <w:rsid w:val="006F44DF"/>
    <w:rsid w:val="007006C1"/>
    <w:rsid w:val="00AC7509"/>
    <w:rsid w:val="00F10B5B"/>
    <w:rsid w:val="00FF09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7509"/>
    <w:pPr>
      <w:suppressAutoHyphens/>
      <w:jc w:val="both"/>
    </w:pPr>
    <w:rPr>
      <w:sz w:val="28"/>
      <w:lang w:eastAsia="ar-SA"/>
    </w:rPr>
  </w:style>
  <w:style w:type="paragraph" w:styleId="Titolo1">
    <w:name w:val="heading 1"/>
    <w:basedOn w:val="Normale"/>
    <w:next w:val="Normale"/>
    <w:qFormat/>
    <w:rsid w:val="00AC7509"/>
    <w:pPr>
      <w:keepNext/>
      <w:widowControl w:val="0"/>
      <w:tabs>
        <w:tab w:val="num" w:pos="432"/>
      </w:tabs>
      <w:ind w:left="432" w:hanging="432"/>
      <w:jc w:val="left"/>
      <w:outlineLvl w:val="0"/>
    </w:pPr>
    <w:rPr>
      <w:b/>
      <w:sz w:val="20"/>
    </w:rPr>
  </w:style>
  <w:style w:type="paragraph" w:styleId="Titolo2">
    <w:name w:val="heading 2"/>
    <w:basedOn w:val="Normale"/>
    <w:next w:val="Normale"/>
    <w:qFormat/>
    <w:rsid w:val="00AC7509"/>
    <w:pPr>
      <w:keepNext/>
      <w:tabs>
        <w:tab w:val="num" w:pos="576"/>
      </w:tabs>
      <w:ind w:left="576" w:hanging="576"/>
      <w:jc w:val="left"/>
      <w:outlineLvl w:val="1"/>
    </w:pPr>
    <w:rPr>
      <w:b/>
    </w:rPr>
  </w:style>
  <w:style w:type="paragraph" w:styleId="Titolo9">
    <w:name w:val="heading 9"/>
    <w:basedOn w:val="Normale"/>
    <w:next w:val="Normale"/>
    <w:qFormat/>
    <w:rsid w:val="00AC7509"/>
    <w:pPr>
      <w:tabs>
        <w:tab w:val="num" w:pos="1584"/>
      </w:tabs>
      <w:spacing w:before="240" w:after="60"/>
      <w:ind w:left="158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C7509"/>
    <w:rPr>
      <w:rFonts w:hint="default"/>
      <w:sz w:val="22"/>
      <w:szCs w:val="22"/>
    </w:rPr>
  </w:style>
  <w:style w:type="character" w:customStyle="1" w:styleId="WW8Num1z1">
    <w:name w:val="WW8Num1z1"/>
    <w:rsid w:val="00AC7509"/>
  </w:style>
  <w:style w:type="character" w:customStyle="1" w:styleId="WW8Num1z2">
    <w:name w:val="WW8Num1z2"/>
    <w:rsid w:val="00AC7509"/>
  </w:style>
  <w:style w:type="character" w:customStyle="1" w:styleId="WW8Num1z3">
    <w:name w:val="WW8Num1z3"/>
    <w:rsid w:val="00AC7509"/>
  </w:style>
  <w:style w:type="character" w:customStyle="1" w:styleId="WW8Num1z4">
    <w:name w:val="WW8Num1z4"/>
    <w:rsid w:val="00AC7509"/>
  </w:style>
  <w:style w:type="character" w:customStyle="1" w:styleId="WW8Num1z5">
    <w:name w:val="WW8Num1z5"/>
    <w:rsid w:val="00AC7509"/>
  </w:style>
  <w:style w:type="character" w:customStyle="1" w:styleId="WW8Num1z6">
    <w:name w:val="WW8Num1z6"/>
    <w:rsid w:val="00AC7509"/>
  </w:style>
  <w:style w:type="character" w:customStyle="1" w:styleId="WW8Num1z7">
    <w:name w:val="WW8Num1z7"/>
    <w:rsid w:val="00AC7509"/>
  </w:style>
  <w:style w:type="character" w:customStyle="1" w:styleId="WW8Num1z8">
    <w:name w:val="WW8Num1z8"/>
    <w:rsid w:val="00AC7509"/>
  </w:style>
  <w:style w:type="character" w:customStyle="1" w:styleId="WW8Num2z0">
    <w:name w:val="WW8Num2z0"/>
    <w:rsid w:val="00AC7509"/>
    <w:rPr>
      <w:rFonts w:hint="default"/>
    </w:rPr>
  </w:style>
  <w:style w:type="character" w:customStyle="1" w:styleId="WW8Num3z0">
    <w:name w:val="WW8Num3z0"/>
    <w:rsid w:val="00AC7509"/>
    <w:rPr>
      <w:rFonts w:hint="default"/>
    </w:rPr>
  </w:style>
  <w:style w:type="character" w:customStyle="1" w:styleId="WW8Num4z0">
    <w:name w:val="WW8Num4z0"/>
    <w:rsid w:val="00AC7509"/>
    <w:rPr>
      <w:rFonts w:ascii="Courier New" w:hAnsi="Courier New" w:cs="Courier New" w:hint="default"/>
      <w:sz w:val="22"/>
      <w:szCs w:val="22"/>
    </w:rPr>
  </w:style>
  <w:style w:type="character" w:customStyle="1" w:styleId="WW8Num4z2">
    <w:name w:val="WW8Num4z2"/>
    <w:rsid w:val="00AC7509"/>
    <w:rPr>
      <w:rFonts w:ascii="Wingdings" w:hAnsi="Wingdings" w:cs="Wingdings" w:hint="default"/>
    </w:rPr>
  </w:style>
  <w:style w:type="character" w:customStyle="1" w:styleId="WW8Num4z3">
    <w:name w:val="WW8Num4z3"/>
    <w:rsid w:val="00AC7509"/>
    <w:rPr>
      <w:rFonts w:ascii="Symbol" w:hAnsi="Symbol" w:cs="Symbol" w:hint="default"/>
    </w:rPr>
  </w:style>
  <w:style w:type="character" w:customStyle="1" w:styleId="WW8Num5z0">
    <w:name w:val="WW8Num5z0"/>
    <w:rsid w:val="00AC7509"/>
    <w:rPr>
      <w:rFonts w:hint="default"/>
      <w:sz w:val="22"/>
      <w:szCs w:val="22"/>
    </w:rPr>
  </w:style>
  <w:style w:type="character" w:customStyle="1" w:styleId="WW8Num5z1">
    <w:name w:val="WW8Num5z1"/>
    <w:rsid w:val="00AC7509"/>
  </w:style>
  <w:style w:type="character" w:customStyle="1" w:styleId="WW8Num5z2">
    <w:name w:val="WW8Num5z2"/>
    <w:rsid w:val="00AC7509"/>
  </w:style>
  <w:style w:type="character" w:customStyle="1" w:styleId="WW8Num5z3">
    <w:name w:val="WW8Num5z3"/>
    <w:rsid w:val="00AC7509"/>
  </w:style>
  <w:style w:type="character" w:customStyle="1" w:styleId="WW8Num5z4">
    <w:name w:val="WW8Num5z4"/>
    <w:rsid w:val="00AC7509"/>
  </w:style>
  <w:style w:type="character" w:customStyle="1" w:styleId="WW8Num5z5">
    <w:name w:val="WW8Num5z5"/>
    <w:rsid w:val="00AC7509"/>
  </w:style>
  <w:style w:type="character" w:customStyle="1" w:styleId="WW8Num5z6">
    <w:name w:val="WW8Num5z6"/>
    <w:rsid w:val="00AC7509"/>
  </w:style>
  <w:style w:type="character" w:customStyle="1" w:styleId="WW8Num5z7">
    <w:name w:val="WW8Num5z7"/>
    <w:rsid w:val="00AC7509"/>
  </w:style>
  <w:style w:type="character" w:customStyle="1" w:styleId="WW8Num5z8">
    <w:name w:val="WW8Num5z8"/>
    <w:rsid w:val="00AC7509"/>
  </w:style>
  <w:style w:type="character" w:customStyle="1" w:styleId="WW8Num6z0">
    <w:name w:val="WW8Num6z0"/>
    <w:rsid w:val="00AC7509"/>
    <w:rPr>
      <w:rFonts w:ascii="Times New Roman" w:hAnsi="Times New Roman" w:cs="Times New Roman" w:hint="default"/>
    </w:rPr>
  </w:style>
  <w:style w:type="character" w:customStyle="1" w:styleId="WW8Num7z0">
    <w:name w:val="WW8Num7z0"/>
    <w:rsid w:val="00AC7509"/>
  </w:style>
  <w:style w:type="character" w:customStyle="1" w:styleId="WW8Num8z0">
    <w:name w:val="WW8Num8z0"/>
    <w:rsid w:val="00AC7509"/>
    <w:rPr>
      <w:rFonts w:hint="default"/>
    </w:rPr>
  </w:style>
  <w:style w:type="character" w:customStyle="1" w:styleId="WW8Num9z0">
    <w:name w:val="WW8Num9z0"/>
    <w:rsid w:val="00AC7509"/>
    <w:rPr>
      <w:rFonts w:hint="default"/>
    </w:rPr>
  </w:style>
  <w:style w:type="character" w:customStyle="1" w:styleId="WW8Num10z0">
    <w:name w:val="WW8Num10z0"/>
    <w:rsid w:val="00AC7509"/>
    <w:rPr>
      <w:rFonts w:hint="default"/>
    </w:rPr>
  </w:style>
  <w:style w:type="character" w:customStyle="1" w:styleId="WW8Num11z0">
    <w:name w:val="WW8Num11z0"/>
    <w:rsid w:val="00AC7509"/>
    <w:rPr>
      <w:rFonts w:ascii="Times New Roman" w:hAnsi="Times New Roman" w:cs="Times New Roman" w:hint="default"/>
    </w:rPr>
  </w:style>
  <w:style w:type="character" w:customStyle="1" w:styleId="WW8Num12z0">
    <w:name w:val="WW8Num12z0"/>
    <w:rsid w:val="00AC7509"/>
    <w:rPr>
      <w:rFonts w:ascii="Times New Roman" w:hAnsi="Times New Roman" w:cs="Times New Roman" w:hint="default"/>
    </w:rPr>
  </w:style>
  <w:style w:type="character" w:customStyle="1" w:styleId="WW8Num12z1">
    <w:name w:val="WW8Num12z1"/>
    <w:rsid w:val="00AC7509"/>
    <w:rPr>
      <w:rFonts w:ascii="Courier New" w:hAnsi="Courier New" w:cs="Courier New" w:hint="default"/>
    </w:rPr>
  </w:style>
  <w:style w:type="character" w:customStyle="1" w:styleId="WW8Num12z2">
    <w:name w:val="WW8Num12z2"/>
    <w:rsid w:val="00AC7509"/>
    <w:rPr>
      <w:rFonts w:ascii="Wingdings" w:hAnsi="Wingdings" w:cs="Wingdings" w:hint="default"/>
    </w:rPr>
  </w:style>
  <w:style w:type="character" w:customStyle="1" w:styleId="WW8Num12z3">
    <w:name w:val="WW8Num12z3"/>
    <w:rsid w:val="00AC7509"/>
    <w:rPr>
      <w:rFonts w:ascii="Symbol" w:hAnsi="Symbol" w:cs="Symbol" w:hint="default"/>
    </w:rPr>
  </w:style>
  <w:style w:type="character" w:customStyle="1" w:styleId="WW8Num13z0">
    <w:name w:val="WW8Num13z0"/>
    <w:rsid w:val="00AC7509"/>
  </w:style>
  <w:style w:type="character" w:customStyle="1" w:styleId="WW8Num14z0">
    <w:name w:val="WW8Num14z0"/>
    <w:rsid w:val="00AC7509"/>
  </w:style>
  <w:style w:type="character" w:customStyle="1" w:styleId="WW8Num14z1">
    <w:name w:val="WW8Num14z1"/>
    <w:rsid w:val="00AC7509"/>
  </w:style>
  <w:style w:type="character" w:customStyle="1" w:styleId="WW8Num14z2">
    <w:name w:val="WW8Num14z2"/>
    <w:rsid w:val="00AC7509"/>
  </w:style>
  <w:style w:type="character" w:customStyle="1" w:styleId="WW8Num14z3">
    <w:name w:val="WW8Num14z3"/>
    <w:rsid w:val="00AC7509"/>
  </w:style>
  <w:style w:type="character" w:customStyle="1" w:styleId="WW8Num14z4">
    <w:name w:val="WW8Num14z4"/>
    <w:rsid w:val="00AC7509"/>
  </w:style>
  <w:style w:type="character" w:customStyle="1" w:styleId="WW8Num14z5">
    <w:name w:val="WW8Num14z5"/>
    <w:rsid w:val="00AC7509"/>
  </w:style>
  <w:style w:type="character" w:customStyle="1" w:styleId="WW8Num14z6">
    <w:name w:val="WW8Num14z6"/>
    <w:rsid w:val="00AC7509"/>
  </w:style>
  <w:style w:type="character" w:customStyle="1" w:styleId="WW8Num14z7">
    <w:name w:val="WW8Num14z7"/>
    <w:rsid w:val="00AC7509"/>
  </w:style>
  <w:style w:type="character" w:customStyle="1" w:styleId="WW8Num14z8">
    <w:name w:val="WW8Num14z8"/>
    <w:rsid w:val="00AC7509"/>
  </w:style>
  <w:style w:type="character" w:customStyle="1" w:styleId="WW8Num15z0">
    <w:name w:val="WW8Num15z0"/>
    <w:rsid w:val="00AC7509"/>
    <w:rPr>
      <w:rFonts w:hint="default"/>
    </w:rPr>
  </w:style>
  <w:style w:type="character" w:customStyle="1" w:styleId="WW8Num16z0">
    <w:name w:val="WW8Num16z0"/>
    <w:rsid w:val="00AC7509"/>
    <w:rPr>
      <w:rFonts w:ascii="Times New Roman" w:hAnsi="Times New Roman" w:cs="Times New Roman" w:hint="default"/>
    </w:rPr>
  </w:style>
  <w:style w:type="character" w:customStyle="1" w:styleId="WW8Num16z1">
    <w:name w:val="WW8Num16z1"/>
    <w:rsid w:val="00AC7509"/>
  </w:style>
  <w:style w:type="character" w:customStyle="1" w:styleId="WW8Num16z2">
    <w:name w:val="WW8Num16z2"/>
    <w:rsid w:val="00AC7509"/>
  </w:style>
  <w:style w:type="character" w:customStyle="1" w:styleId="WW8Num16z3">
    <w:name w:val="WW8Num16z3"/>
    <w:rsid w:val="00AC7509"/>
  </w:style>
  <w:style w:type="character" w:customStyle="1" w:styleId="WW8Num16z4">
    <w:name w:val="WW8Num16z4"/>
    <w:rsid w:val="00AC7509"/>
  </w:style>
  <w:style w:type="character" w:customStyle="1" w:styleId="WW8Num16z5">
    <w:name w:val="WW8Num16z5"/>
    <w:rsid w:val="00AC7509"/>
  </w:style>
  <w:style w:type="character" w:customStyle="1" w:styleId="WW8Num16z6">
    <w:name w:val="WW8Num16z6"/>
    <w:rsid w:val="00AC7509"/>
  </w:style>
  <w:style w:type="character" w:customStyle="1" w:styleId="WW8Num16z7">
    <w:name w:val="WW8Num16z7"/>
    <w:rsid w:val="00AC7509"/>
  </w:style>
  <w:style w:type="character" w:customStyle="1" w:styleId="WW8Num16z8">
    <w:name w:val="WW8Num16z8"/>
    <w:rsid w:val="00AC7509"/>
  </w:style>
  <w:style w:type="character" w:customStyle="1" w:styleId="WW8Num17z0">
    <w:name w:val="WW8Num17z0"/>
    <w:rsid w:val="00AC7509"/>
  </w:style>
  <w:style w:type="character" w:customStyle="1" w:styleId="WW8Num18z0">
    <w:name w:val="WW8Num18z0"/>
    <w:rsid w:val="00AC7509"/>
    <w:rPr>
      <w:rFonts w:ascii="Times New Roman" w:eastAsia="Times New Roman" w:hAnsi="Times New Roman" w:cs="Times New Roman" w:hint="default"/>
    </w:rPr>
  </w:style>
  <w:style w:type="character" w:customStyle="1" w:styleId="WW8Num18z1">
    <w:name w:val="WW8Num18z1"/>
    <w:rsid w:val="00AC7509"/>
    <w:rPr>
      <w:rFonts w:ascii="Courier New" w:hAnsi="Courier New" w:cs="Courier New" w:hint="default"/>
    </w:rPr>
  </w:style>
  <w:style w:type="character" w:customStyle="1" w:styleId="WW8Num18z2">
    <w:name w:val="WW8Num18z2"/>
    <w:rsid w:val="00AC7509"/>
    <w:rPr>
      <w:rFonts w:ascii="Wingdings" w:hAnsi="Wingdings" w:cs="Wingdings" w:hint="default"/>
    </w:rPr>
  </w:style>
  <w:style w:type="character" w:customStyle="1" w:styleId="WW8Num18z3">
    <w:name w:val="WW8Num18z3"/>
    <w:rsid w:val="00AC7509"/>
    <w:rPr>
      <w:rFonts w:ascii="Symbol" w:hAnsi="Symbol" w:cs="Symbol" w:hint="default"/>
    </w:rPr>
  </w:style>
  <w:style w:type="character" w:customStyle="1" w:styleId="WW8Num19z0">
    <w:name w:val="WW8Num19z0"/>
    <w:rsid w:val="00AC7509"/>
    <w:rPr>
      <w:rFonts w:ascii="Wingdings" w:hAnsi="Wingdings" w:cs="Wingdings" w:hint="default"/>
      <w:sz w:val="16"/>
    </w:rPr>
  </w:style>
  <w:style w:type="character" w:customStyle="1" w:styleId="WW8Num19z1">
    <w:name w:val="WW8Num19z1"/>
    <w:rsid w:val="00AC7509"/>
    <w:rPr>
      <w:rFonts w:ascii="Courier New" w:hAnsi="Courier New" w:cs="Courier New" w:hint="default"/>
    </w:rPr>
  </w:style>
  <w:style w:type="character" w:customStyle="1" w:styleId="WW8Num19z2">
    <w:name w:val="WW8Num19z2"/>
    <w:rsid w:val="00AC7509"/>
    <w:rPr>
      <w:rFonts w:ascii="Wingdings" w:hAnsi="Wingdings" w:cs="Wingdings" w:hint="default"/>
    </w:rPr>
  </w:style>
  <w:style w:type="character" w:customStyle="1" w:styleId="WW8Num19z3">
    <w:name w:val="WW8Num19z3"/>
    <w:rsid w:val="00AC7509"/>
    <w:rPr>
      <w:rFonts w:ascii="Symbol" w:hAnsi="Symbol" w:cs="Symbol" w:hint="default"/>
    </w:rPr>
  </w:style>
  <w:style w:type="character" w:customStyle="1" w:styleId="WW8Num20z0">
    <w:name w:val="WW8Num20z0"/>
    <w:rsid w:val="00AC7509"/>
  </w:style>
  <w:style w:type="character" w:customStyle="1" w:styleId="WW8Num20z1">
    <w:name w:val="WW8Num20z1"/>
    <w:rsid w:val="00AC7509"/>
  </w:style>
  <w:style w:type="character" w:customStyle="1" w:styleId="WW8Num20z2">
    <w:name w:val="WW8Num20z2"/>
    <w:rsid w:val="00AC7509"/>
  </w:style>
  <w:style w:type="character" w:customStyle="1" w:styleId="WW8Num20z3">
    <w:name w:val="WW8Num20z3"/>
    <w:rsid w:val="00AC7509"/>
  </w:style>
  <w:style w:type="character" w:customStyle="1" w:styleId="WW8Num20z4">
    <w:name w:val="WW8Num20z4"/>
    <w:rsid w:val="00AC7509"/>
  </w:style>
  <w:style w:type="character" w:customStyle="1" w:styleId="WW8Num20z5">
    <w:name w:val="WW8Num20z5"/>
    <w:rsid w:val="00AC7509"/>
  </w:style>
  <w:style w:type="character" w:customStyle="1" w:styleId="WW8Num20z6">
    <w:name w:val="WW8Num20z6"/>
    <w:rsid w:val="00AC7509"/>
  </w:style>
  <w:style w:type="character" w:customStyle="1" w:styleId="WW8Num20z7">
    <w:name w:val="WW8Num20z7"/>
    <w:rsid w:val="00AC7509"/>
  </w:style>
  <w:style w:type="character" w:customStyle="1" w:styleId="WW8Num20z8">
    <w:name w:val="WW8Num20z8"/>
    <w:rsid w:val="00AC7509"/>
  </w:style>
  <w:style w:type="character" w:customStyle="1" w:styleId="Carpredefinitoparagrafo1">
    <w:name w:val="Car. predefinito paragrafo1"/>
    <w:rsid w:val="00AC7509"/>
  </w:style>
  <w:style w:type="character" w:styleId="Numeropagina">
    <w:name w:val="page number"/>
    <w:basedOn w:val="Carpredefinitoparagrafo1"/>
    <w:rsid w:val="00AC7509"/>
  </w:style>
  <w:style w:type="paragraph" w:customStyle="1" w:styleId="Intestazione1">
    <w:name w:val="Intestazione1"/>
    <w:basedOn w:val="Normale"/>
    <w:next w:val="Corpodeltesto"/>
    <w:rsid w:val="00AC7509"/>
    <w:pPr>
      <w:keepNext/>
      <w:spacing w:before="240" w:after="120"/>
    </w:pPr>
    <w:rPr>
      <w:rFonts w:ascii="Arial" w:eastAsia="Microsoft YaHei" w:hAnsi="Arial" w:cs="Mangal"/>
      <w:szCs w:val="28"/>
    </w:rPr>
  </w:style>
  <w:style w:type="paragraph" w:styleId="Corpodeltesto">
    <w:name w:val="Body Text"/>
    <w:basedOn w:val="Normale"/>
    <w:rsid w:val="00AC7509"/>
    <w:rPr>
      <w:b/>
      <w:sz w:val="22"/>
    </w:rPr>
  </w:style>
  <w:style w:type="paragraph" w:styleId="Elenco">
    <w:name w:val="List"/>
    <w:basedOn w:val="Corpodeltesto"/>
    <w:rsid w:val="00AC7509"/>
    <w:rPr>
      <w:rFonts w:cs="Mangal"/>
    </w:rPr>
  </w:style>
  <w:style w:type="paragraph" w:customStyle="1" w:styleId="Didascalia1">
    <w:name w:val="Didascalia1"/>
    <w:basedOn w:val="Normale"/>
    <w:rsid w:val="00AC7509"/>
    <w:pPr>
      <w:suppressLineNumbers/>
      <w:spacing w:before="120" w:after="120"/>
    </w:pPr>
    <w:rPr>
      <w:rFonts w:cs="Mangal"/>
      <w:i/>
      <w:iCs/>
      <w:sz w:val="24"/>
      <w:szCs w:val="24"/>
    </w:rPr>
  </w:style>
  <w:style w:type="paragraph" w:customStyle="1" w:styleId="Indice">
    <w:name w:val="Indice"/>
    <w:basedOn w:val="Normale"/>
    <w:rsid w:val="00AC7509"/>
    <w:pPr>
      <w:suppressLineNumbers/>
    </w:pPr>
    <w:rPr>
      <w:rFonts w:cs="Mangal"/>
    </w:rPr>
  </w:style>
  <w:style w:type="paragraph" w:customStyle="1" w:styleId="c1">
    <w:name w:val="c1"/>
    <w:basedOn w:val="Normale"/>
    <w:rsid w:val="00AC7509"/>
    <w:pPr>
      <w:widowControl w:val="0"/>
      <w:spacing w:line="240" w:lineRule="atLeast"/>
      <w:jc w:val="center"/>
    </w:pPr>
    <w:rPr>
      <w:sz w:val="24"/>
    </w:rPr>
  </w:style>
  <w:style w:type="paragraph" w:customStyle="1" w:styleId="c2">
    <w:name w:val="c2"/>
    <w:basedOn w:val="Normale"/>
    <w:rsid w:val="00AC7509"/>
    <w:pPr>
      <w:widowControl w:val="0"/>
      <w:spacing w:line="240" w:lineRule="atLeast"/>
      <w:jc w:val="center"/>
    </w:pPr>
    <w:rPr>
      <w:sz w:val="24"/>
    </w:rPr>
  </w:style>
  <w:style w:type="paragraph" w:customStyle="1" w:styleId="p3">
    <w:name w:val="p3"/>
    <w:basedOn w:val="Normale"/>
    <w:rsid w:val="00AC7509"/>
    <w:pPr>
      <w:widowControl w:val="0"/>
      <w:tabs>
        <w:tab w:val="left" w:pos="440"/>
        <w:tab w:val="left" w:pos="3240"/>
      </w:tabs>
      <w:spacing w:line="380" w:lineRule="atLeast"/>
      <w:ind w:left="1440" w:firstLine="432"/>
    </w:pPr>
    <w:rPr>
      <w:sz w:val="24"/>
    </w:rPr>
  </w:style>
  <w:style w:type="paragraph" w:customStyle="1" w:styleId="p4">
    <w:name w:val="p4"/>
    <w:basedOn w:val="Normale"/>
    <w:rsid w:val="00AC7509"/>
    <w:pPr>
      <w:widowControl w:val="0"/>
      <w:tabs>
        <w:tab w:val="left" w:pos="720"/>
      </w:tabs>
      <w:spacing w:line="380" w:lineRule="atLeast"/>
    </w:pPr>
    <w:rPr>
      <w:sz w:val="24"/>
    </w:rPr>
  </w:style>
  <w:style w:type="paragraph" w:customStyle="1" w:styleId="p5">
    <w:name w:val="p5"/>
    <w:basedOn w:val="Normale"/>
    <w:rsid w:val="00AC7509"/>
    <w:pPr>
      <w:widowControl w:val="0"/>
      <w:tabs>
        <w:tab w:val="left" w:pos="440"/>
      </w:tabs>
      <w:spacing w:line="380" w:lineRule="atLeast"/>
      <w:ind w:left="1440" w:firstLine="432"/>
    </w:pPr>
    <w:rPr>
      <w:sz w:val="24"/>
    </w:rPr>
  </w:style>
  <w:style w:type="paragraph" w:customStyle="1" w:styleId="p6">
    <w:name w:val="p6"/>
    <w:basedOn w:val="Normale"/>
    <w:rsid w:val="00AC7509"/>
    <w:pPr>
      <w:widowControl w:val="0"/>
      <w:tabs>
        <w:tab w:val="left" w:pos="220"/>
      </w:tabs>
      <w:spacing w:line="240" w:lineRule="atLeast"/>
      <w:ind w:left="1220"/>
    </w:pPr>
    <w:rPr>
      <w:sz w:val="24"/>
    </w:rPr>
  </w:style>
  <w:style w:type="paragraph" w:customStyle="1" w:styleId="p7">
    <w:name w:val="p7"/>
    <w:basedOn w:val="Normale"/>
    <w:rsid w:val="00AC7509"/>
    <w:pPr>
      <w:widowControl w:val="0"/>
      <w:tabs>
        <w:tab w:val="left" w:pos="440"/>
      </w:tabs>
      <w:spacing w:line="380" w:lineRule="atLeast"/>
      <w:ind w:left="1008" w:hanging="144"/>
    </w:pPr>
    <w:rPr>
      <w:sz w:val="24"/>
    </w:rPr>
  </w:style>
  <w:style w:type="paragraph" w:customStyle="1" w:styleId="p8">
    <w:name w:val="p8"/>
    <w:basedOn w:val="Normale"/>
    <w:rsid w:val="00AC7509"/>
    <w:pPr>
      <w:widowControl w:val="0"/>
      <w:tabs>
        <w:tab w:val="left" w:pos="440"/>
      </w:tabs>
      <w:spacing w:line="380" w:lineRule="atLeast"/>
      <w:ind w:left="1008" w:hanging="432"/>
    </w:pPr>
    <w:rPr>
      <w:sz w:val="24"/>
    </w:rPr>
  </w:style>
  <w:style w:type="paragraph" w:styleId="Rientrocorpodeltesto">
    <w:name w:val="Body Text Indent"/>
    <w:basedOn w:val="Normale"/>
    <w:rsid w:val="00AC7509"/>
    <w:pPr>
      <w:tabs>
        <w:tab w:val="left" w:pos="6379"/>
      </w:tabs>
      <w:ind w:firstLine="567"/>
      <w:jc w:val="left"/>
    </w:pPr>
  </w:style>
  <w:style w:type="paragraph" w:customStyle="1" w:styleId="Corpodeltesto21">
    <w:name w:val="Corpo del testo 21"/>
    <w:basedOn w:val="Normale"/>
    <w:rsid w:val="00AC7509"/>
    <w:pPr>
      <w:spacing w:line="360" w:lineRule="auto"/>
      <w:jc w:val="left"/>
    </w:pPr>
    <w:rPr>
      <w:sz w:val="20"/>
    </w:rPr>
  </w:style>
  <w:style w:type="paragraph" w:styleId="NormaleWeb">
    <w:name w:val="Normal (Web)"/>
    <w:basedOn w:val="Normale"/>
    <w:rsid w:val="00AC7509"/>
    <w:pPr>
      <w:spacing w:before="100" w:after="100"/>
      <w:jc w:val="left"/>
    </w:pPr>
    <w:rPr>
      <w:rFonts w:ascii="Arial Unicode MS" w:eastAsia="Arial Unicode MS" w:hAnsi="Arial Unicode MS" w:cs="Arial Unicode MS" w:hint="eastAsia"/>
      <w:sz w:val="24"/>
      <w:szCs w:val="24"/>
    </w:rPr>
  </w:style>
  <w:style w:type="paragraph" w:styleId="Pidipagina">
    <w:name w:val="footer"/>
    <w:basedOn w:val="Normale"/>
    <w:rsid w:val="00AC7509"/>
    <w:pPr>
      <w:tabs>
        <w:tab w:val="center" w:pos="4819"/>
        <w:tab w:val="right" w:pos="9638"/>
      </w:tabs>
    </w:pPr>
  </w:style>
  <w:style w:type="paragraph" w:styleId="Intestazione">
    <w:name w:val="header"/>
    <w:basedOn w:val="Normale"/>
    <w:rsid w:val="00AC7509"/>
    <w:pPr>
      <w:tabs>
        <w:tab w:val="center" w:pos="4819"/>
        <w:tab w:val="right" w:pos="9638"/>
      </w:tabs>
    </w:pPr>
  </w:style>
  <w:style w:type="paragraph" w:customStyle="1" w:styleId="Testodelblocco1">
    <w:name w:val="Testo del blocco1"/>
    <w:basedOn w:val="Normale"/>
    <w:rsid w:val="00AC7509"/>
    <w:pPr>
      <w:ind w:left="113" w:right="113"/>
      <w:jc w:val="center"/>
    </w:pPr>
    <w:rPr>
      <w:sz w:val="20"/>
      <w:szCs w:val="24"/>
    </w:rPr>
  </w:style>
  <w:style w:type="paragraph" w:customStyle="1" w:styleId="Contenutotabella">
    <w:name w:val="Contenuto tabella"/>
    <w:basedOn w:val="Normale"/>
    <w:rsid w:val="00AC7509"/>
    <w:pPr>
      <w:suppressLineNumbers/>
    </w:pPr>
  </w:style>
  <w:style w:type="paragraph" w:customStyle="1" w:styleId="Intestazionetabella">
    <w:name w:val="Intestazione tabella"/>
    <w:basedOn w:val="Contenutotabella"/>
    <w:rsid w:val="00AC7509"/>
    <w:pPr>
      <w:jc w:val="center"/>
    </w:pPr>
    <w:rPr>
      <w:b/>
      <w:bCs/>
    </w:rPr>
  </w:style>
  <w:style w:type="paragraph" w:customStyle="1" w:styleId="Contenutocornice">
    <w:name w:val="Contenuto cornice"/>
    <w:basedOn w:val="Corpodeltesto"/>
    <w:rsid w:val="00AC75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1950</Words>
  <Characters>11115</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VERBALE DELLA RIUNIONE N</vt:lpstr>
    </vt:vector>
  </TitlesOfParts>
  <Company>Hewlett-Packard Company</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RIUNIONE N</dc:title>
  <dc:creator>vincenzo</dc:creator>
  <cp:lastModifiedBy>Amministrazione</cp:lastModifiedBy>
  <cp:revision>2</cp:revision>
  <cp:lastPrinted>2016-06-06T07:35:00Z</cp:lastPrinted>
  <dcterms:created xsi:type="dcterms:W3CDTF">2018-06-07T11:03:00Z</dcterms:created>
  <dcterms:modified xsi:type="dcterms:W3CDTF">2018-06-07T11:03:00Z</dcterms:modified>
</cp:coreProperties>
</file>