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43" w:rsidRPr="00EC2A40" w:rsidRDefault="00983CE0" w:rsidP="00E6735F">
      <w:pPr>
        <w:ind w:left="4820" w:firstLine="142"/>
        <w:jc w:val="right"/>
        <w:rPr>
          <w:b/>
          <w:sz w:val="24"/>
          <w:szCs w:val="24"/>
        </w:rPr>
      </w:pPr>
      <w:r w:rsidRPr="00EC2A40">
        <w:rPr>
          <w:b/>
          <w:sz w:val="24"/>
          <w:szCs w:val="24"/>
        </w:rPr>
        <w:t>AL DIRIGENTE SCOLASTICO</w:t>
      </w:r>
    </w:p>
    <w:p w:rsidR="00AA685F" w:rsidRDefault="00983CE0" w:rsidP="00E6735F">
      <w:pPr>
        <w:ind w:left="4820" w:firstLine="142"/>
        <w:jc w:val="right"/>
        <w:rPr>
          <w:b/>
          <w:sz w:val="24"/>
          <w:szCs w:val="24"/>
        </w:rPr>
      </w:pPr>
      <w:r w:rsidRPr="00EC2A40">
        <w:rPr>
          <w:b/>
          <w:sz w:val="24"/>
          <w:szCs w:val="24"/>
        </w:rPr>
        <w:t xml:space="preserve">Liceo Scientifico B. Croce </w:t>
      </w:r>
    </w:p>
    <w:p w:rsidR="00C71B43" w:rsidRPr="00EC2A40" w:rsidRDefault="00983CE0" w:rsidP="00E6735F">
      <w:pPr>
        <w:ind w:left="4820" w:firstLine="142"/>
        <w:jc w:val="right"/>
        <w:rPr>
          <w:b/>
          <w:sz w:val="24"/>
          <w:szCs w:val="24"/>
        </w:rPr>
      </w:pPr>
      <w:r w:rsidRPr="00EC2A40">
        <w:rPr>
          <w:b/>
          <w:sz w:val="24"/>
          <w:szCs w:val="24"/>
        </w:rPr>
        <w:t>Palermo</w:t>
      </w:r>
    </w:p>
    <w:p w:rsidR="00C71B43" w:rsidRDefault="00C71B43">
      <w:pPr>
        <w:rPr>
          <w:rFonts w:ascii="Verdana" w:hAnsi="Verdana" w:cs="Verdana"/>
        </w:rPr>
      </w:pPr>
    </w:p>
    <w:p w:rsidR="00C71B43" w:rsidRPr="0036564E" w:rsidRDefault="00983CE0">
      <w:pPr>
        <w:jc w:val="both"/>
      </w:pPr>
      <w:r w:rsidRPr="0036564E">
        <w:t>OGGETTO</w:t>
      </w:r>
      <w:r w:rsidRPr="0036564E">
        <w:rPr>
          <w:smallCaps/>
        </w:rPr>
        <w:t xml:space="preserve">: Comunicazione  </w:t>
      </w:r>
      <w:r w:rsidRPr="0036564E">
        <w:rPr>
          <w:b/>
          <w:smallCaps/>
        </w:rPr>
        <w:t>Malattia/Aspettativa/Permesso Retribuito/Non retribuito</w:t>
      </w:r>
    </w:p>
    <w:p w:rsidR="00C71B43" w:rsidRDefault="00C71B43">
      <w:pPr>
        <w:rPr>
          <w:rFonts w:ascii="Verdana" w:hAnsi="Verdana" w:cs="Verdana"/>
        </w:rPr>
      </w:pPr>
    </w:p>
    <w:p w:rsidR="006D5D60" w:rsidRDefault="006D5D60" w:rsidP="006D5D60">
      <w:pPr>
        <w:spacing w:before="24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745B8">
        <w:rPr>
          <w:sz w:val="22"/>
          <w:szCs w:val="22"/>
        </w:rPr>
        <w:t>o</w:t>
      </w:r>
      <w:r>
        <w:rPr>
          <w:sz w:val="22"/>
          <w:szCs w:val="22"/>
        </w:rPr>
        <w:t xml:space="preserve"> sottoscritt</w:t>
      </w:r>
      <w:r w:rsidR="00270111">
        <w:rPr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0" w:name="Testo4"/>
      <w:r>
        <w:rPr>
          <w:sz w:val="22"/>
          <w:szCs w:val="22"/>
        </w:rPr>
        <w:instrText xml:space="preserve"> FORMTEXT </w:instrText>
      </w:r>
      <w:r w:rsidR="00270111">
        <w:rPr>
          <w:sz w:val="22"/>
          <w:szCs w:val="22"/>
        </w:rPr>
      </w:r>
      <w:r w:rsidR="0027011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270111"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="00270111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sz w:val="22"/>
          <w:szCs w:val="22"/>
        </w:rPr>
        <w:instrText xml:space="preserve"> FORMTEXT </w:instrText>
      </w:r>
      <w:r w:rsidR="00270111">
        <w:rPr>
          <w:sz w:val="22"/>
          <w:szCs w:val="22"/>
        </w:rPr>
      </w:r>
      <w:r w:rsidR="0027011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270111">
        <w:rPr>
          <w:sz w:val="22"/>
          <w:szCs w:val="22"/>
        </w:rPr>
        <w:fldChar w:fldCharType="end"/>
      </w:r>
      <w:bookmarkEnd w:id="1"/>
      <w:r w:rsidR="001745B8">
        <w:rPr>
          <w:sz w:val="22"/>
          <w:szCs w:val="22"/>
        </w:rPr>
        <w:t xml:space="preserve"> nat</w:t>
      </w:r>
      <w:r w:rsidR="00270111">
        <w:rPr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" w:name="Testo20"/>
      <w:r w:rsidR="001745B8">
        <w:rPr>
          <w:sz w:val="22"/>
          <w:szCs w:val="22"/>
        </w:rPr>
        <w:instrText xml:space="preserve"> FORMTEXT </w:instrText>
      </w:r>
      <w:r w:rsidR="00270111">
        <w:rPr>
          <w:sz w:val="22"/>
          <w:szCs w:val="22"/>
        </w:rPr>
      </w:r>
      <w:r w:rsidR="00270111">
        <w:rPr>
          <w:sz w:val="22"/>
          <w:szCs w:val="22"/>
        </w:rPr>
        <w:fldChar w:fldCharType="separate"/>
      </w:r>
      <w:r w:rsidR="001745B8">
        <w:rPr>
          <w:noProof/>
          <w:sz w:val="22"/>
          <w:szCs w:val="22"/>
        </w:rPr>
        <w:t> </w:t>
      </w:r>
      <w:r w:rsidR="001745B8">
        <w:rPr>
          <w:noProof/>
          <w:sz w:val="22"/>
          <w:szCs w:val="22"/>
        </w:rPr>
        <w:t> </w:t>
      </w:r>
      <w:r w:rsidR="001745B8">
        <w:rPr>
          <w:noProof/>
          <w:sz w:val="22"/>
          <w:szCs w:val="22"/>
        </w:rPr>
        <w:t> </w:t>
      </w:r>
      <w:r w:rsidR="001745B8">
        <w:rPr>
          <w:noProof/>
          <w:sz w:val="22"/>
          <w:szCs w:val="22"/>
        </w:rPr>
        <w:t> </w:t>
      </w:r>
      <w:r w:rsidR="001745B8">
        <w:rPr>
          <w:noProof/>
          <w:sz w:val="22"/>
          <w:szCs w:val="22"/>
        </w:rPr>
        <w:t> </w:t>
      </w:r>
      <w:r w:rsidR="00270111">
        <w:rPr>
          <w:sz w:val="22"/>
          <w:szCs w:val="22"/>
        </w:rPr>
        <w:fldChar w:fldCharType="end"/>
      </w:r>
      <w:bookmarkEnd w:id="2"/>
      <w:r w:rsidR="00983CE0" w:rsidRPr="0036564E">
        <w:rPr>
          <w:sz w:val="22"/>
          <w:szCs w:val="22"/>
        </w:rPr>
        <w:t xml:space="preserve"> </w:t>
      </w:r>
      <w:r w:rsidR="001745B8">
        <w:rPr>
          <w:sz w:val="22"/>
          <w:szCs w:val="22"/>
        </w:rPr>
        <w:t xml:space="preserve">a </w:t>
      </w:r>
      <w:r w:rsidR="00270111">
        <w:rPr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" w:name="Testo21"/>
      <w:r w:rsidR="001745B8">
        <w:rPr>
          <w:sz w:val="22"/>
          <w:szCs w:val="22"/>
        </w:rPr>
        <w:instrText xml:space="preserve"> FORMTEXT </w:instrText>
      </w:r>
      <w:r w:rsidR="00270111">
        <w:rPr>
          <w:sz w:val="22"/>
          <w:szCs w:val="22"/>
        </w:rPr>
      </w:r>
      <w:r w:rsidR="00270111">
        <w:rPr>
          <w:sz w:val="22"/>
          <w:szCs w:val="22"/>
        </w:rPr>
        <w:fldChar w:fldCharType="separate"/>
      </w:r>
      <w:r w:rsidR="001745B8">
        <w:rPr>
          <w:noProof/>
          <w:sz w:val="22"/>
          <w:szCs w:val="22"/>
        </w:rPr>
        <w:t> </w:t>
      </w:r>
      <w:r w:rsidR="001745B8">
        <w:rPr>
          <w:noProof/>
          <w:sz w:val="22"/>
          <w:szCs w:val="22"/>
        </w:rPr>
        <w:t> </w:t>
      </w:r>
      <w:r w:rsidR="001745B8">
        <w:rPr>
          <w:noProof/>
          <w:sz w:val="22"/>
          <w:szCs w:val="22"/>
        </w:rPr>
        <w:t> </w:t>
      </w:r>
      <w:r w:rsidR="001745B8">
        <w:rPr>
          <w:noProof/>
          <w:sz w:val="22"/>
          <w:szCs w:val="22"/>
        </w:rPr>
        <w:t> </w:t>
      </w:r>
      <w:r w:rsidR="001745B8">
        <w:rPr>
          <w:noProof/>
          <w:sz w:val="22"/>
          <w:szCs w:val="22"/>
        </w:rPr>
        <w:t> </w:t>
      </w:r>
      <w:r w:rsidR="00270111">
        <w:rPr>
          <w:sz w:val="22"/>
          <w:szCs w:val="22"/>
        </w:rPr>
        <w:fldChar w:fldCharType="end"/>
      </w:r>
      <w:bookmarkEnd w:id="3"/>
      <w:r w:rsidR="001745B8">
        <w:rPr>
          <w:sz w:val="22"/>
          <w:szCs w:val="22"/>
        </w:rPr>
        <w:t xml:space="preserve"> il </w:t>
      </w:r>
      <w:r w:rsidR="00270111">
        <w:rPr>
          <w:sz w:val="22"/>
          <w:szCs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4" w:name="Testo22"/>
      <w:r w:rsidR="001745B8">
        <w:rPr>
          <w:sz w:val="22"/>
          <w:szCs w:val="22"/>
        </w:rPr>
        <w:instrText xml:space="preserve"> FORMTEXT </w:instrText>
      </w:r>
      <w:r w:rsidR="00270111">
        <w:rPr>
          <w:sz w:val="22"/>
          <w:szCs w:val="22"/>
        </w:rPr>
      </w:r>
      <w:r w:rsidR="00270111">
        <w:rPr>
          <w:sz w:val="22"/>
          <w:szCs w:val="22"/>
        </w:rPr>
        <w:fldChar w:fldCharType="separate"/>
      </w:r>
      <w:r w:rsidR="001745B8">
        <w:rPr>
          <w:noProof/>
          <w:sz w:val="22"/>
          <w:szCs w:val="22"/>
        </w:rPr>
        <w:t> </w:t>
      </w:r>
      <w:r w:rsidR="001745B8">
        <w:rPr>
          <w:noProof/>
          <w:sz w:val="22"/>
          <w:szCs w:val="22"/>
        </w:rPr>
        <w:t> </w:t>
      </w:r>
      <w:r w:rsidR="001745B8">
        <w:rPr>
          <w:noProof/>
          <w:sz w:val="22"/>
          <w:szCs w:val="22"/>
        </w:rPr>
        <w:t> </w:t>
      </w:r>
      <w:r w:rsidR="001745B8">
        <w:rPr>
          <w:noProof/>
          <w:sz w:val="22"/>
          <w:szCs w:val="22"/>
        </w:rPr>
        <w:t> </w:t>
      </w:r>
      <w:r w:rsidR="001745B8">
        <w:rPr>
          <w:noProof/>
          <w:sz w:val="22"/>
          <w:szCs w:val="22"/>
        </w:rPr>
        <w:t> </w:t>
      </w:r>
      <w:r w:rsidR="00270111">
        <w:rPr>
          <w:sz w:val="22"/>
          <w:szCs w:val="22"/>
        </w:rPr>
        <w:fldChar w:fldCharType="end"/>
      </w:r>
      <w:bookmarkEnd w:id="4"/>
      <w:r w:rsidR="001745B8">
        <w:rPr>
          <w:sz w:val="22"/>
          <w:szCs w:val="22"/>
        </w:rPr>
        <w:t>in servizio presso codesto Istituto</w:t>
      </w:r>
      <w:r w:rsidR="00983CE0" w:rsidRPr="0036564E">
        <w:rPr>
          <w:sz w:val="22"/>
          <w:szCs w:val="22"/>
        </w:rPr>
        <w:t xml:space="preserve"> in qualità di</w:t>
      </w:r>
      <w:r>
        <w:rPr>
          <w:sz w:val="22"/>
          <w:szCs w:val="22"/>
        </w:rPr>
        <w:t xml:space="preserve"> </w:t>
      </w:r>
      <w:r w:rsidR="00270111">
        <w:rPr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>
        <w:rPr>
          <w:sz w:val="22"/>
          <w:szCs w:val="22"/>
        </w:rPr>
        <w:instrText xml:space="preserve"> FORMTEXT </w:instrText>
      </w:r>
      <w:r w:rsidR="00270111">
        <w:rPr>
          <w:sz w:val="22"/>
          <w:szCs w:val="22"/>
        </w:rPr>
      </w:r>
      <w:r w:rsidR="0027011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270111">
        <w:rPr>
          <w:sz w:val="22"/>
          <w:szCs w:val="22"/>
        </w:rPr>
        <w:fldChar w:fldCharType="end"/>
      </w:r>
      <w:bookmarkEnd w:id="5"/>
    </w:p>
    <w:p w:rsidR="00C71B43" w:rsidRDefault="00983CE0" w:rsidP="00E6735F">
      <w:pPr>
        <w:jc w:val="center"/>
        <w:rPr>
          <w:b/>
          <w:sz w:val="22"/>
          <w:szCs w:val="22"/>
        </w:rPr>
      </w:pPr>
      <w:r w:rsidRPr="00E6735F">
        <w:rPr>
          <w:b/>
          <w:sz w:val="22"/>
          <w:szCs w:val="22"/>
        </w:rPr>
        <w:t>COMUNICA di assentarsi per:</w:t>
      </w:r>
    </w:p>
    <w:p w:rsidR="00E6735F" w:rsidRPr="00E6735F" w:rsidRDefault="00E6735F" w:rsidP="00E6735F">
      <w:pPr>
        <w:jc w:val="center"/>
        <w:rPr>
          <w:b/>
          <w:sz w:val="22"/>
          <w:szCs w:val="22"/>
        </w:rPr>
      </w:pPr>
    </w:p>
    <w:p w:rsidR="00C71B43" w:rsidRDefault="00270111" w:rsidP="0036564E">
      <w:pPr>
        <w:pStyle w:val="Intestazione"/>
        <w:tabs>
          <w:tab w:val="clear" w:pos="4819"/>
          <w:tab w:val="clear" w:pos="9071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ontrollo1"/>
      <w:r w:rsidR="0036564E">
        <w:rPr>
          <w:rFonts w:ascii="Verdana" w:hAnsi="Verdana" w:cs="Verdana"/>
          <w:sz w:val="18"/>
          <w:szCs w:val="18"/>
        </w:rPr>
        <w:instrText xml:space="preserve"> FORMCHECKBOX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end"/>
      </w:r>
      <w:bookmarkEnd w:id="6"/>
      <w:r w:rsidR="0036564E">
        <w:rPr>
          <w:rFonts w:ascii="Verdana" w:hAnsi="Verdana" w:cs="Verdana"/>
          <w:sz w:val="18"/>
          <w:szCs w:val="18"/>
        </w:rPr>
        <w:t xml:space="preserve">  </w:t>
      </w:r>
      <w:r w:rsidR="00983CE0">
        <w:rPr>
          <w:rFonts w:ascii="Verdana" w:hAnsi="Verdana" w:cs="Verdana"/>
          <w:sz w:val="18"/>
          <w:szCs w:val="18"/>
        </w:rPr>
        <w:t>M</w:t>
      </w:r>
      <w:r w:rsidR="006D5D60">
        <w:rPr>
          <w:rFonts w:ascii="Verdana" w:hAnsi="Verdana" w:cs="Verdana"/>
          <w:sz w:val="18"/>
          <w:szCs w:val="18"/>
        </w:rPr>
        <w:t>ALATTIA</w:t>
      </w:r>
      <w:r w:rsidR="006D5D60">
        <w:rPr>
          <w:rFonts w:ascii="Verdana" w:hAnsi="Verdana" w:cs="Verdana"/>
          <w:sz w:val="18"/>
          <w:szCs w:val="18"/>
        </w:rPr>
        <w:tab/>
      </w:r>
      <w:r w:rsidR="006D5D60">
        <w:rPr>
          <w:rFonts w:ascii="Verdana" w:hAnsi="Verdana" w:cs="Verdana"/>
          <w:sz w:val="18"/>
          <w:szCs w:val="18"/>
        </w:rPr>
        <w:tab/>
        <w:t xml:space="preserve">dal </w:t>
      </w:r>
      <w:r>
        <w:rPr>
          <w:rFonts w:ascii="Verdana" w:hAnsi="Verdana" w:cs="Verdana"/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="006D5D60">
        <w:rPr>
          <w:rFonts w:ascii="Verdana" w:hAnsi="Verdana" w:cs="Verdana"/>
          <w:sz w:val="18"/>
          <w:szCs w:val="18"/>
        </w:rPr>
        <w:instrText xml:space="preserve"> FORMTEXT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separate"/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>
        <w:rPr>
          <w:rFonts w:ascii="Verdana" w:hAnsi="Verdana" w:cs="Verdana"/>
          <w:sz w:val="18"/>
          <w:szCs w:val="18"/>
        </w:rPr>
        <w:fldChar w:fldCharType="end"/>
      </w:r>
      <w:bookmarkEnd w:id="7"/>
      <w:r w:rsidR="006D5D60">
        <w:rPr>
          <w:rFonts w:ascii="Verdana" w:hAnsi="Verdana" w:cs="Verdana"/>
          <w:sz w:val="18"/>
          <w:szCs w:val="18"/>
        </w:rPr>
        <w:t xml:space="preserve">  al </w:t>
      </w:r>
      <w:r>
        <w:rPr>
          <w:rFonts w:ascii="Verdana" w:hAnsi="Verdana" w:cs="Verdana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="006D5D60">
        <w:rPr>
          <w:rFonts w:ascii="Verdana" w:hAnsi="Verdana" w:cs="Verdana"/>
          <w:sz w:val="18"/>
          <w:szCs w:val="18"/>
        </w:rPr>
        <w:instrText xml:space="preserve"> FORMTEXT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separate"/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>
        <w:rPr>
          <w:rFonts w:ascii="Verdana" w:hAnsi="Verdana" w:cs="Verdana"/>
          <w:sz w:val="18"/>
          <w:szCs w:val="18"/>
        </w:rPr>
        <w:fldChar w:fldCharType="end"/>
      </w:r>
      <w:bookmarkEnd w:id="8"/>
      <w:r w:rsidR="006D5D60">
        <w:rPr>
          <w:rFonts w:ascii="Verdana" w:hAnsi="Verdana" w:cs="Verdana"/>
          <w:sz w:val="18"/>
          <w:szCs w:val="18"/>
        </w:rPr>
        <w:t xml:space="preserve">  gg. n. </w:t>
      </w:r>
      <w:r>
        <w:rPr>
          <w:rFonts w:ascii="Verdana" w:hAnsi="Verdana" w:cs="Verdana"/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6D5D60">
        <w:rPr>
          <w:rFonts w:ascii="Verdana" w:hAnsi="Verdana" w:cs="Verdana"/>
          <w:sz w:val="18"/>
          <w:szCs w:val="18"/>
        </w:rPr>
        <w:instrText xml:space="preserve"> FORMTEXT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separate"/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>
        <w:rPr>
          <w:rFonts w:ascii="Verdana" w:hAnsi="Verdana" w:cs="Verdana"/>
          <w:sz w:val="18"/>
          <w:szCs w:val="18"/>
        </w:rPr>
        <w:fldChar w:fldCharType="end"/>
      </w:r>
      <w:bookmarkEnd w:id="9"/>
    </w:p>
    <w:p w:rsidR="00C71B43" w:rsidRDefault="00270111" w:rsidP="0036564E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"/>
      <w:r w:rsidR="0036564E">
        <w:rPr>
          <w:rFonts w:ascii="Verdana" w:hAnsi="Verdana" w:cs="Verdana"/>
          <w:sz w:val="18"/>
          <w:szCs w:val="18"/>
        </w:rPr>
        <w:instrText xml:space="preserve"> FORMCHECKBOX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end"/>
      </w:r>
      <w:bookmarkEnd w:id="10"/>
      <w:r w:rsidR="0036564E">
        <w:rPr>
          <w:rFonts w:ascii="Verdana" w:hAnsi="Verdana" w:cs="Verdana"/>
          <w:sz w:val="18"/>
          <w:szCs w:val="18"/>
        </w:rPr>
        <w:t xml:space="preserve">  </w:t>
      </w:r>
      <w:r w:rsidR="00983CE0">
        <w:rPr>
          <w:rFonts w:ascii="Verdana" w:hAnsi="Verdana" w:cs="Verdana"/>
          <w:sz w:val="18"/>
          <w:szCs w:val="18"/>
        </w:rPr>
        <w:t>ASP</w:t>
      </w:r>
      <w:r w:rsidR="006D5D60">
        <w:rPr>
          <w:rFonts w:ascii="Verdana" w:hAnsi="Verdana" w:cs="Verdana"/>
          <w:sz w:val="18"/>
          <w:szCs w:val="18"/>
        </w:rPr>
        <w:t>ETTATIVA</w:t>
      </w:r>
      <w:r w:rsidR="006D5D60">
        <w:rPr>
          <w:rFonts w:ascii="Verdana" w:hAnsi="Verdana" w:cs="Verdana"/>
          <w:sz w:val="18"/>
          <w:szCs w:val="18"/>
        </w:rPr>
        <w:tab/>
        <w:t xml:space="preserve">dal </w:t>
      </w:r>
      <w:r>
        <w:rPr>
          <w:rFonts w:ascii="Verdana" w:hAnsi="Verdana" w:cs="Verdana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1" w:name="Testo9"/>
      <w:r w:rsidR="006D5D60">
        <w:rPr>
          <w:rFonts w:ascii="Verdana" w:hAnsi="Verdana" w:cs="Verdana"/>
          <w:sz w:val="18"/>
          <w:szCs w:val="18"/>
        </w:rPr>
        <w:instrText xml:space="preserve"> FORMTEXT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separate"/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>
        <w:rPr>
          <w:rFonts w:ascii="Verdana" w:hAnsi="Verdana" w:cs="Verdana"/>
          <w:sz w:val="18"/>
          <w:szCs w:val="18"/>
        </w:rPr>
        <w:fldChar w:fldCharType="end"/>
      </w:r>
      <w:bookmarkEnd w:id="11"/>
      <w:r w:rsidR="006D5D60">
        <w:rPr>
          <w:rFonts w:ascii="Verdana" w:hAnsi="Verdana" w:cs="Verdana"/>
          <w:sz w:val="18"/>
          <w:szCs w:val="18"/>
        </w:rPr>
        <w:t xml:space="preserve">  al </w:t>
      </w:r>
      <w:r>
        <w:rPr>
          <w:rFonts w:ascii="Verdana" w:hAnsi="Verdana" w:cs="Verdana"/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 w:rsidR="006D5D60">
        <w:rPr>
          <w:rFonts w:ascii="Verdana" w:hAnsi="Verdana" w:cs="Verdana"/>
          <w:sz w:val="18"/>
          <w:szCs w:val="18"/>
        </w:rPr>
        <w:instrText xml:space="preserve"> FORMTEXT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separate"/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>
        <w:rPr>
          <w:rFonts w:ascii="Verdana" w:hAnsi="Verdana" w:cs="Verdana"/>
          <w:sz w:val="18"/>
          <w:szCs w:val="18"/>
        </w:rPr>
        <w:fldChar w:fldCharType="end"/>
      </w:r>
      <w:bookmarkEnd w:id="12"/>
      <w:r w:rsidR="006D5D60">
        <w:rPr>
          <w:rFonts w:ascii="Verdana" w:hAnsi="Verdana" w:cs="Verdana"/>
          <w:sz w:val="18"/>
          <w:szCs w:val="18"/>
        </w:rPr>
        <w:t xml:space="preserve">  gg. n. </w:t>
      </w:r>
      <w:r>
        <w:rPr>
          <w:rFonts w:ascii="Verdana" w:hAnsi="Verdana" w:cs="Verdana"/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6D5D60">
        <w:rPr>
          <w:rFonts w:ascii="Verdana" w:hAnsi="Verdana" w:cs="Verdana"/>
          <w:sz w:val="18"/>
          <w:szCs w:val="18"/>
        </w:rPr>
        <w:instrText xml:space="preserve"> FORMTEXT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separate"/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>
        <w:rPr>
          <w:rFonts w:ascii="Verdana" w:hAnsi="Verdana" w:cs="Verdana"/>
          <w:sz w:val="18"/>
          <w:szCs w:val="18"/>
        </w:rPr>
        <w:fldChar w:fldCharType="end"/>
      </w:r>
      <w:bookmarkEnd w:id="13"/>
    </w:p>
    <w:p w:rsidR="00C71B43" w:rsidRDefault="00270111" w:rsidP="0036564E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3"/>
      <w:r w:rsidR="0036564E">
        <w:rPr>
          <w:rFonts w:ascii="Verdana" w:hAnsi="Verdana" w:cs="Verdana"/>
          <w:sz w:val="18"/>
          <w:szCs w:val="18"/>
        </w:rPr>
        <w:instrText xml:space="preserve"> FORMCHECKBOX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end"/>
      </w:r>
      <w:bookmarkEnd w:id="14"/>
      <w:r w:rsidR="0036564E">
        <w:rPr>
          <w:rFonts w:ascii="Verdana" w:hAnsi="Verdana" w:cs="Verdana"/>
          <w:sz w:val="18"/>
          <w:szCs w:val="18"/>
        </w:rPr>
        <w:t xml:space="preserve">  </w:t>
      </w:r>
      <w:r w:rsidR="00983CE0">
        <w:rPr>
          <w:rFonts w:ascii="Verdana" w:hAnsi="Verdana" w:cs="Verdana"/>
          <w:sz w:val="18"/>
          <w:szCs w:val="18"/>
        </w:rPr>
        <w:t>P</w:t>
      </w:r>
      <w:r w:rsidR="006D5D60">
        <w:rPr>
          <w:rFonts w:ascii="Verdana" w:hAnsi="Verdana" w:cs="Verdana"/>
          <w:sz w:val="18"/>
          <w:szCs w:val="18"/>
        </w:rPr>
        <w:t>ERMESSO</w:t>
      </w:r>
      <w:r w:rsidR="006D5D60">
        <w:rPr>
          <w:rFonts w:ascii="Verdana" w:hAnsi="Verdana" w:cs="Verdana"/>
          <w:sz w:val="18"/>
          <w:szCs w:val="18"/>
        </w:rPr>
        <w:tab/>
      </w:r>
      <w:r w:rsidR="006D5D60">
        <w:rPr>
          <w:rFonts w:ascii="Verdana" w:hAnsi="Verdana" w:cs="Verdana"/>
          <w:sz w:val="18"/>
          <w:szCs w:val="18"/>
        </w:rPr>
        <w:tab/>
        <w:t xml:space="preserve">dal </w:t>
      </w:r>
      <w:r>
        <w:rPr>
          <w:rFonts w:ascii="Verdana" w:hAnsi="Verdana" w:cs="Verdana"/>
          <w:sz w:val="18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5" w:name="Testo12"/>
      <w:r w:rsidR="006D5D60">
        <w:rPr>
          <w:rFonts w:ascii="Verdana" w:hAnsi="Verdana" w:cs="Verdana"/>
          <w:sz w:val="18"/>
          <w:szCs w:val="18"/>
        </w:rPr>
        <w:instrText xml:space="preserve"> FORMTEXT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separate"/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>
        <w:rPr>
          <w:rFonts w:ascii="Verdana" w:hAnsi="Verdana" w:cs="Verdana"/>
          <w:sz w:val="18"/>
          <w:szCs w:val="18"/>
        </w:rPr>
        <w:fldChar w:fldCharType="end"/>
      </w:r>
      <w:bookmarkEnd w:id="15"/>
      <w:r w:rsidR="006D5D60">
        <w:rPr>
          <w:rFonts w:ascii="Verdana" w:hAnsi="Verdana" w:cs="Verdana"/>
          <w:sz w:val="18"/>
          <w:szCs w:val="18"/>
        </w:rPr>
        <w:t xml:space="preserve">  al </w:t>
      </w:r>
      <w:r>
        <w:rPr>
          <w:rFonts w:ascii="Verdana" w:hAnsi="Verdana" w:cs="Verdana"/>
          <w:sz w:val="18"/>
          <w:szCs w:val="18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6" w:name="Testo13"/>
      <w:r w:rsidR="006D5D60">
        <w:rPr>
          <w:rFonts w:ascii="Verdana" w:hAnsi="Verdana" w:cs="Verdana"/>
          <w:sz w:val="18"/>
          <w:szCs w:val="18"/>
        </w:rPr>
        <w:instrText xml:space="preserve"> FORMTEXT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separate"/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>
        <w:rPr>
          <w:rFonts w:ascii="Verdana" w:hAnsi="Verdana" w:cs="Verdana"/>
          <w:sz w:val="18"/>
          <w:szCs w:val="18"/>
        </w:rPr>
        <w:fldChar w:fldCharType="end"/>
      </w:r>
      <w:bookmarkEnd w:id="16"/>
      <w:r w:rsidR="006D5D60">
        <w:rPr>
          <w:rFonts w:ascii="Verdana" w:hAnsi="Verdana" w:cs="Verdana"/>
          <w:sz w:val="18"/>
          <w:szCs w:val="18"/>
        </w:rPr>
        <w:t xml:space="preserve">  </w:t>
      </w:r>
      <w:r w:rsidR="00983CE0">
        <w:rPr>
          <w:rFonts w:ascii="Verdana" w:hAnsi="Verdana" w:cs="Verdana"/>
          <w:sz w:val="18"/>
          <w:szCs w:val="18"/>
        </w:rPr>
        <w:t>gg. n.</w:t>
      </w:r>
      <w:r w:rsidR="006D5D60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7" w:name="Testo14"/>
      <w:r w:rsidR="006D5D60">
        <w:rPr>
          <w:rFonts w:ascii="Verdana" w:hAnsi="Verdana" w:cs="Verdana"/>
          <w:sz w:val="18"/>
          <w:szCs w:val="18"/>
        </w:rPr>
        <w:instrText xml:space="preserve"> FORMTEXT </w:instrText>
      </w:r>
      <w:r>
        <w:rPr>
          <w:rFonts w:ascii="Verdana" w:hAnsi="Verdana" w:cs="Verdana"/>
          <w:sz w:val="18"/>
          <w:szCs w:val="18"/>
        </w:rPr>
      </w:r>
      <w:r>
        <w:rPr>
          <w:rFonts w:ascii="Verdana" w:hAnsi="Verdana" w:cs="Verdana"/>
          <w:sz w:val="18"/>
          <w:szCs w:val="18"/>
        </w:rPr>
        <w:fldChar w:fldCharType="separate"/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 w:rsidR="006D5D60">
        <w:rPr>
          <w:rFonts w:ascii="Verdana" w:hAnsi="Verdana" w:cs="Verdana"/>
          <w:noProof/>
          <w:sz w:val="18"/>
          <w:szCs w:val="18"/>
        </w:rPr>
        <w:t> </w:t>
      </w:r>
      <w:r>
        <w:rPr>
          <w:rFonts w:ascii="Verdana" w:hAnsi="Verdana" w:cs="Verdana"/>
          <w:sz w:val="18"/>
          <w:szCs w:val="18"/>
        </w:rPr>
        <w:fldChar w:fldCharType="end"/>
      </w:r>
      <w:bookmarkEnd w:id="17"/>
    </w:p>
    <w:p w:rsidR="00C71B43" w:rsidRDefault="00C71B43">
      <w:pPr>
        <w:rPr>
          <w:rFonts w:ascii="Verdana" w:hAnsi="Verdana" w:cs="Verdana"/>
        </w:rPr>
      </w:pPr>
    </w:p>
    <w:p w:rsidR="00C71B43" w:rsidRPr="0036564E" w:rsidRDefault="00983CE0">
      <w:pPr>
        <w:rPr>
          <w:sz w:val="22"/>
          <w:szCs w:val="22"/>
        </w:rPr>
      </w:pPr>
      <w:r w:rsidRPr="0036564E">
        <w:rPr>
          <w:b/>
          <w:sz w:val="22"/>
          <w:szCs w:val="22"/>
          <w:u w:val="single"/>
        </w:rPr>
        <w:t>PERMESSI RETRIBUITI</w:t>
      </w:r>
      <w:r w:rsidRPr="0036564E">
        <w:rPr>
          <w:b/>
          <w:sz w:val="22"/>
          <w:szCs w:val="22"/>
        </w:rPr>
        <w:tab/>
      </w:r>
      <w:r w:rsidRPr="0036564E">
        <w:rPr>
          <w:b/>
          <w:sz w:val="22"/>
          <w:szCs w:val="22"/>
        </w:rPr>
        <w:tab/>
      </w:r>
      <w:r w:rsidRPr="0036564E">
        <w:rPr>
          <w:b/>
          <w:sz w:val="22"/>
          <w:szCs w:val="22"/>
        </w:rPr>
        <w:tab/>
      </w:r>
      <w:r w:rsidR="0036564E">
        <w:rPr>
          <w:b/>
          <w:sz w:val="22"/>
          <w:szCs w:val="22"/>
        </w:rPr>
        <w:t xml:space="preserve">                    </w:t>
      </w:r>
    </w:p>
    <w:p w:rsidR="00C71B43" w:rsidRPr="0036564E" w:rsidRDefault="00270111" w:rsidP="006D5D60">
      <w:pPr>
        <w:ind w:left="709" w:hanging="70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ontrollo4"/>
      <w:r w:rsidR="0036564E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8"/>
      <w:r w:rsidR="0036564E">
        <w:rPr>
          <w:sz w:val="22"/>
          <w:szCs w:val="22"/>
        </w:rPr>
        <w:t xml:space="preserve">        </w:t>
      </w:r>
      <w:r w:rsidR="00983CE0" w:rsidRPr="0036564E">
        <w:rPr>
          <w:sz w:val="22"/>
          <w:szCs w:val="22"/>
        </w:rPr>
        <w:t>particolari  motivi personali o familiari</w:t>
      </w:r>
      <w:r w:rsidR="006D5D60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9" w:name="Testo16"/>
      <w:r w:rsidR="006D5D60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6D5D60">
        <w:rPr>
          <w:noProof/>
          <w:sz w:val="22"/>
          <w:szCs w:val="22"/>
        </w:rPr>
        <w:t> </w:t>
      </w:r>
      <w:r w:rsidR="006D5D60">
        <w:rPr>
          <w:noProof/>
          <w:sz w:val="22"/>
          <w:szCs w:val="22"/>
        </w:rPr>
        <w:t> </w:t>
      </w:r>
      <w:r w:rsidR="006D5D60">
        <w:rPr>
          <w:noProof/>
          <w:sz w:val="22"/>
          <w:szCs w:val="22"/>
        </w:rPr>
        <w:t> </w:t>
      </w:r>
      <w:r w:rsidR="006D5D60">
        <w:rPr>
          <w:noProof/>
          <w:sz w:val="22"/>
          <w:szCs w:val="22"/>
        </w:rPr>
        <w:t> </w:t>
      </w:r>
      <w:r w:rsidR="006D5D6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  <w:r w:rsidR="0036564E">
        <w:rPr>
          <w:sz w:val="22"/>
          <w:szCs w:val="22"/>
        </w:rPr>
        <w:t xml:space="preserve">    </w:t>
      </w:r>
      <w:r w:rsidR="00983CE0" w:rsidRPr="0036564E">
        <w:rPr>
          <w:sz w:val="22"/>
          <w:szCs w:val="22"/>
        </w:rPr>
        <w:tab/>
      </w:r>
      <w:r w:rsidR="0036564E">
        <w:rPr>
          <w:sz w:val="22"/>
          <w:szCs w:val="22"/>
        </w:rPr>
        <w:t xml:space="preserve">       </w:t>
      </w:r>
      <w:r w:rsidR="00983CE0" w:rsidRPr="0036564E">
        <w:rPr>
          <w:sz w:val="22"/>
          <w:szCs w:val="22"/>
        </w:rPr>
        <w:tab/>
        <w:t xml:space="preserve">   </w:t>
      </w:r>
      <w:r w:rsidR="0036564E">
        <w:rPr>
          <w:sz w:val="22"/>
          <w:szCs w:val="22"/>
        </w:rPr>
        <w:t xml:space="preserve">       </w:t>
      </w:r>
      <w:r w:rsidR="00983CE0" w:rsidRPr="0036564E">
        <w:rPr>
          <w:sz w:val="22"/>
          <w:szCs w:val="22"/>
        </w:rPr>
        <w:t xml:space="preserve"> </w:t>
      </w:r>
      <w:r w:rsidR="0036564E">
        <w:rPr>
          <w:sz w:val="22"/>
          <w:szCs w:val="22"/>
        </w:rPr>
        <w:t xml:space="preserve">  </w:t>
      </w:r>
      <w:r w:rsidR="006D5D60">
        <w:rPr>
          <w:sz w:val="22"/>
          <w:szCs w:val="22"/>
        </w:rPr>
        <w:t xml:space="preserve">                                                         </w:t>
      </w:r>
    </w:p>
    <w:p w:rsidR="0036564E" w:rsidRDefault="00270111" w:rsidP="0036564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ontrollo5"/>
      <w:r w:rsidR="0036564E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0"/>
      <w:r w:rsidR="0036564E">
        <w:rPr>
          <w:sz w:val="22"/>
          <w:szCs w:val="22"/>
        </w:rPr>
        <w:t xml:space="preserve">        </w:t>
      </w:r>
      <w:r w:rsidR="00983CE0" w:rsidRPr="0036564E">
        <w:rPr>
          <w:sz w:val="22"/>
          <w:szCs w:val="22"/>
        </w:rPr>
        <w:t>concorso od esame</w:t>
      </w:r>
      <w:r w:rsidR="00983CE0" w:rsidRPr="0036564E">
        <w:rPr>
          <w:sz w:val="22"/>
          <w:szCs w:val="22"/>
        </w:rPr>
        <w:tab/>
      </w:r>
      <w:r w:rsidR="00983CE0" w:rsidRPr="0036564E">
        <w:rPr>
          <w:sz w:val="22"/>
          <w:szCs w:val="22"/>
        </w:rPr>
        <w:tab/>
      </w:r>
      <w:r w:rsidR="00983CE0" w:rsidRPr="0036564E">
        <w:rPr>
          <w:sz w:val="22"/>
          <w:szCs w:val="22"/>
        </w:rPr>
        <w:tab/>
      </w:r>
      <w:r w:rsidR="00983CE0" w:rsidRPr="0036564E">
        <w:rPr>
          <w:sz w:val="22"/>
          <w:szCs w:val="22"/>
        </w:rPr>
        <w:tab/>
      </w:r>
    </w:p>
    <w:p w:rsidR="00C71B43" w:rsidRPr="0036564E" w:rsidRDefault="00270111" w:rsidP="0036564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6"/>
      <w:r w:rsidR="0036564E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1"/>
      <w:r w:rsidR="0036564E">
        <w:rPr>
          <w:sz w:val="22"/>
          <w:szCs w:val="22"/>
        </w:rPr>
        <w:t xml:space="preserve">        </w:t>
      </w:r>
      <w:r w:rsidR="00983CE0" w:rsidRPr="0036564E">
        <w:rPr>
          <w:sz w:val="22"/>
          <w:szCs w:val="22"/>
        </w:rPr>
        <w:t>donazione sangue</w:t>
      </w:r>
    </w:p>
    <w:p w:rsidR="0036564E" w:rsidRDefault="0027011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7"/>
      <w:r w:rsidR="0036564E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2"/>
      <w:r w:rsidR="0036564E">
        <w:rPr>
          <w:sz w:val="22"/>
          <w:szCs w:val="22"/>
        </w:rPr>
        <w:t xml:space="preserve">        </w:t>
      </w:r>
      <w:r w:rsidR="00983CE0" w:rsidRPr="0036564E">
        <w:rPr>
          <w:sz w:val="22"/>
          <w:szCs w:val="22"/>
        </w:rPr>
        <w:t>funzioni di seggio elettorale</w:t>
      </w:r>
    </w:p>
    <w:p w:rsidR="00C71B43" w:rsidRPr="0036564E" w:rsidRDefault="0027011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8"/>
      <w:r w:rsidR="0036564E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3"/>
      <w:r w:rsidR="0036564E">
        <w:rPr>
          <w:sz w:val="22"/>
          <w:szCs w:val="22"/>
        </w:rPr>
        <w:t xml:space="preserve">        </w:t>
      </w:r>
      <w:r w:rsidR="00983CE0" w:rsidRPr="0036564E">
        <w:rPr>
          <w:sz w:val="22"/>
          <w:szCs w:val="22"/>
        </w:rPr>
        <w:t>funzioni pubbliche</w:t>
      </w:r>
    </w:p>
    <w:p w:rsidR="00C71B43" w:rsidRPr="0036564E" w:rsidRDefault="0027011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9"/>
      <w:r w:rsidR="0036564E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4"/>
      <w:r w:rsidR="0036564E">
        <w:rPr>
          <w:sz w:val="22"/>
          <w:szCs w:val="22"/>
        </w:rPr>
        <w:t xml:space="preserve">        </w:t>
      </w:r>
      <w:r w:rsidR="00983CE0" w:rsidRPr="0036564E">
        <w:rPr>
          <w:sz w:val="22"/>
          <w:szCs w:val="22"/>
        </w:rPr>
        <w:t>lutto</w:t>
      </w:r>
    </w:p>
    <w:p w:rsidR="00C71B43" w:rsidRPr="0036564E" w:rsidRDefault="0027011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0"/>
      <w:r w:rsidR="0036564E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5"/>
      <w:r w:rsidR="0036564E">
        <w:rPr>
          <w:sz w:val="22"/>
          <w:szCs w:val="22"/>
        </w:rPr>
        <w:t xml:space="preserve">        </w:t>
      </w:r>
      <w:r w:rsidR="00983CE0" w:rsidRPr="0036564E">
        <w:rPr>
          <w:sz w:val="22"/>
          <w:szCs w:val="22"/>
        </w:rPr>
        <w:t>malattia figlio inferiore ai tre anni</w:t>
      </w:r>
    </w:p>
    <w:p w:rsidR="00C71B43" w:rsidRPr="0036564E" w:rsidRDefault="0027011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11"/>
      <w:r w:rsidR="0036564E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6"/>
      <w:r w:rsidR="0036564E">
        <w:rPr>
          <w:sz w:val="22"/>
          <w:szCs w:val="22"/>
        </w:rPr>
        <w:t xml:space="preserve">        </w:t>
      </w:r>
      <w:r w:rsidR="00983CE0" w:rsidRPr="0036564E">
        <w:rPr>
          <w:sz w:val="22"/>
          <w:szCs w:val="22"/>
        </w:rPr>
        <w:t>matrimonio</w:t>
      </w:r>
    </w:p>
    <w:p w:rsidR="00C71B43" w:rsidRPr="0036564E" w:rsidRDefault="00270111">
      <w:pPr>
        <w:pStyle w:val="Intestazione"/>
        <w:tabs>
          <w:tab w:val="clear" w:pos="4819"/>
          <w:tab w:val="clear" w:pos="9071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2"/>
      <w:r w:rsidR="0036564E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7"/>
      <w:r w:rsidR="0036564E">
        <w:rPr>
          <w:sz w:val="22"/>
          <w:szCs w:val="22"/>
        </w:rPr>
        <w:t xml:space="preserve">        </w:t>
      </w:r>
      <w:r w:rsidR="00983CE0" w:rsidRPr="0036564E">
        <w:rPr>
          <w:sz w:val="22"/>
          <w:szCs w:val="22"/>
        </w:rPr>
        <w:t>studio 150 ore</w:t>
      </w:r>
    </w:p>
    <w:p w:rsidR="00C71B43" w:rsidRPr="0036564E" w:rsidRDefault="0027011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3"/>
      <w:r w:rsidR="0036564E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8"/>
      <w:r w:rsidR="0036564E">
        <w:rPr>
          <w:sz w:val="22"/>
          <w:szCs w:val="22"/>
        </w:rPr>
        <w:t xml:space="preserve">        </w:t>
      </w:r>
      <w:r w:rsidR="00983CE0" w:rsidRPr="0036564E">
        <w:rPr>
          <w:sz w:val="22"/>
          <w:szCs w:val="22"/>
        </w:rPr>
        <w:t>tutela handicap legge 104/92</w:t>
      </w:r>
    </w:p>
    <w:p w:rsidR="00C71B43" w:rsidRPr="0036564E" w:rsidRDefault="0027011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ontrollo14"/>
      <w:r w:rsidR="0036564E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9"/>
      <w:r w:rsidR="0036564E">
        <w:rPr>
          <w:sz w:val="22"/>
          <w:szCs w:val="22"/>
        </w:rPr>
        <w:t xml:space="preserve">        </w:t>
      </w:r>
      <w:r w:rsidR="00983CE0" w:rsidRPr="0036564E">
        <w:rPr>
          <w:sz w:val="22"/>
          <w:szCs w:val="22"/>
        </w:rPr>
        <w:t>allattamento (in allegato orario scelto)</w:t>
      </w:r>
    </w:p>
    <w:p w:rsidR="00C71B43" w:rsidRPr="0036564E" w:rsidRDefault="0027011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5"/>
      <w:r w:rsidR="0036564E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30"/>
      <w:r w:rsidR="0036564E">
        <w:rPr>
          <w:sz w:val="22"/>
          <w:szCs w:val="22"/>
        </w:rPr>
        <w:t xml:space="preserve">        </w:t>
      </w:r>
      <w:r>
        <w:rPr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1" w:name="Testo18"/>
      <w:r w:rsidR="006D5D60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6D5D60">
        <w:rPr>
          <w:noProof/>
          <w:sz w:val="22"/>
          <w:szCs w:val="22"/>
        </w:rPr>
        <w:t> </w:t>
      </w:r>
      <w:r w:rsidR="006D5D60">
        <w:rPr>
          <w:noProof/>
          <w:sz w:val="22"/>
          <w:szCs w:val="22"/>
        </w:rPr>
        <w:t> </w:t>
      </w:r>
      <w:r w:rsidR="006D5D60">
        <w:rPr>
          <w:noProof/>
          <w:sz w:val="22"/>
          <w:szCs w:val="22"/>
        </w:rPr>
        <w:t> </w:t>
      </w:r>
      <w:r w:rsidR="006D5D60">
        <w:rPr>
          <w:noProof/>
          <w:sz w:val="22"/>
          <w:szCs w:val="22"/>
        </w:rPr>
        <w:t> </w:t>
      </w:r>
      <w:r w:rsidR="006D5D6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1"/>
      <w:r w:rsidR="00983CE0" w:rsidRPr="0036564E">
        <w:rPr>
          <w:sz w:val="22"/>
          <w:szCs w:val="22"/>
        </w:rPr>
        <w:t xml:space="preserve"> (altro)</w:t>
      </w:r>
    </w:p>
    <w:p w:rsidR="00C71B43" w:rsidRDefault="00C71B43">
      <w:pPr>
        <w:rPr>
          <w:rFonts w:ascii="Verdana" w:hAnsi="Verdana" w:cs="Verdana"/>
        </w:rPr>
      </w:pPr>
    </w:p>
    <w:p w:rsidR="006D5D60" w:rsidRDefault="006D5D60">
      <w:pPr>
        <w:rPr>
          <w:b/>
          <w:sz w:val="22"/>
          <w:szCs w:val="22"/>
          <w:u w:val="single"/>
        </w:rPr>
      </w:pPr>
      <w:r w:rsidRPr="006D5D60">
        <w:rPr>
          <w:b/>
          <w:sz w:val="22"/>
          <w:szCs w:val="22"/>
          <w:u w:val="single"/>
        </w:rPr>
        <w:t>PERMESSI NON RETRIBUITI</w:t>
      </w:r>
    </w:p>
    <w:p w:rsidR="006D5D60" w:rsidRDefault="0027011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6D5D60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6D5D60">
        <w:rPr>
          <w:sz w:val="22"/>
          <w:szCs w:val="22"/>
        </w:rPr>
        <w:t xml:space="preserve"> </w:t>
      </w:r>
      <w:r w:rsidR="006D5D60" w:rsidRPr="0036564E">
        <w:rPr>
          <w:sz w:val="22"/>
          <w:szCs w:val="22"/>
        </w:rPr>
        <w:t xml:space="preserve"> motivi </w:t>
      </w:r>
      <w:r w:rsidR="006D5D60">
        <w:rPr>
          <w:sz w:val="22"/>
          <w:szCs w:val="22"/>
        </w:rPr>
        <w:t>personali (solo p</w:t>
      </w:r>
      <w:r w:rsidR="00E6735F">
        <w:rPr>
          <w:sz w:val="22"/>
          <w:szCs w:val="22"/>
        </w:rPr>
        <w:t>er personale a tempo determinato)</w:t>
      </w:r>
    </w:p>
    <w:p w:rsidR="006D5D60" w:rsidRPr="006D5D60" w:rsidRDefault="0027011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="006D5D60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6D5D60"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6D5D60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6D5D60">
        <w:rPr>
          <w:noProof/>
          <w:sz w:val="22"/>
          <w:szCs w:val="22"/>
        </w:rPr>
        <w:t> </w:t>
      </w:r>
      <w:r w:rsidR="006D5D60">
        <w:rPr>
          <w:noProof/>
          <w:sz w:val="22"/>
          <w:szCs w:val="22"/>
        </w:rPr>
        <w:t> </w:t>
      </w:r>
      <w:r w:rsidR="006D5D60">
        <w:rPr>
          <w:noProof/>
          <w:sz w:val="22"/>
          <w:szCs w:val="22"/>
        </w:rPr>
        <w:t> </w:t>
      </w:r>
      <w:r w:rsidR="006D5D60">
        <w:rPr>
          <w:noProof/>
          <w:sz w:val="22"/>
          <w:szCs w:val="22"/>
        </w:rPr>
        <w:t> </w:t>
      </w:r>
      <w:r w:rsidR="006D5D60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6D5D60">
        <w:rPr>
          <w:sz w:val="22"/>
          <w:szCs w:val="22"/>
        </w:rPr>
        <w:t xml:space="preserve"> </w:t>
      </w:r>
      <w:r w:rsidR="006D5D60" w:rsidRPr="0036564E">
        <w:rPr>
          <w:sz w:val="22"/>
          <w:szCs w:val="22"/>
        </w:rPr>
        <w:t>(altro)</w:t>
      </w:r>
    </w:p>
    <w:p w:rsidR="006D5D60" w:rsidRDefault="006D5D60">
      <w:pPr>
        <w:rPr>
          <w:rFonts w:ascii="Verdana" w:hAnsi="Verdana" w:cs="Verdana"/>
        </w:rPr>
      </w:pPr>
    </w:p>
    <w:p w:rsidR="006D5D60" w:rsidRPr="0036564E" w:rsidRDefault="00983CE0">
      <w:pPr>
        <w:rPr>
          <w:sz w:val="22"/>
          <w:szCs w:val="22"/>
        </w:rPr>
      </w:pPr>
      <w:r w:rsidRPr="0036564E">
        <w:rPr>
          <w:sz w:val="22"/>
          <w:szCs w:val="22"/>
        </w:rPr>
        <w:t>Allega/allegherà documentazione giustificativa</w:t>
      </w:r>
    </w:p>
    <w:p w:rsidR="00C71B43" w:rsidRPr="0036564E" w:rsidRDefault="00C71B43">
      <w:pPr>
        <w:rPr>
          <w:sz w:val="22"/>
          <w:szCs w:val="22"/>
        </w:rPr>
      </w:pPr>
    </w:p>
    <w:p w:rsidR="00E6735F" w:rsidRDefault="006D5D60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270111">
        <w:rPr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2" w:name="Testo19"/>
      <w:r w:rsidR="008D049A">
        <w:rPr>
          <w:sz w:val="22"/>
          <w:szCs w:val="22"/>
        </w:rPr>
        <w:instrText xml:space="preserve"> FORMTEXT </w:instrText>
      </w:r>
      <w:r w:rsidR="00270111">
        <w:rPr>
          <w:sz w:val="22"/>
          <w:szCs w:val="22"/>
        </w:rPr>
      </w:r>
      <w:r w:rsidR="00270111">
        <w:rPr>
          <w:sz w:val="22"/>
          <w:szCs w:val="22"/>
        </w:rPr>
        <w:fldChar w:fldCharType="separate"/>
      </w:r>
      <w:r w:rsidR="008D049A">
        <w:rPr>
          <w:noProof/>
          <w:sz w:val="22"/>
          <w:szCs w:val="22"/>
        </w:rPr>
        <w:t> </w:t>
      </w:r>
      <w:r w:rsidR="008D049A">
        <w:rPr>
          <w:noProof/>
          <w:sz w:val="22"/>
          <w:szCs w:val="22"/>
        </w:rPr>
        <w:t> </w:t>
      </w:r>
      <w:r w:rsidR="008D049A">
        <w:rPr>
          <w:noProof/>
          <w:sz w:val="22"/>
          <w:szCs w:val="22"/>
        </w:rPr>
        <w:t> </w:t>
      </w:r>
      <w:r w:rsidR="008D049A">
        <w:rPr>
          <w:noProof/>
          <w:sz w:val="22"/>
          <w:szCs w:val="22"/>
        </w:rPr>
        <w:t> </w:t>
      </w:r>
      <w:r w:rsidR="008D049A">
        <w:rPr>
          <w:noProof/>
          <w:sz w:val="22"/>
          <w:szCs w:val="22"/>
        </w:rPr>
        <w:t> </w:t>
      </w:r>
      <w:r w:rsidR="00270111">
        <w:rPr>
          <w:sz w:val="22"/>
          <w:szCs w:val="22"/>
        </w:rPr>
        <w:fldChar w:fldCharType="end"/>
      </w:r>
      <w:bookmarkEnd w:id="32"/>
      <w:r w:rsidR="0036564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</w:t>
      </w:r>
      <w:r w:rsidR="008D049A">
        <w:rPr>
          <w:sz w:val="22"/>
          <w:szCs w:val="22"/>
        </w:rPr>
        <w:t xml:space="preserve">                                </w:t>
      </w:r>
    </w:p>
    <w:p w:rsidR="00E6735F" w:rsidRDefault="00E6735F">
      <w:pPr>
        <w:rPr>
          <w:sz w:val="22"/>
          <w:szCs w:val="22"/>
        </w:rPr>
      </w:pPr>
    </w:p>
    <w:p w:rsidR="00C71B43" w:rsidRPr="0036564E" w:rsidRDefault="00E673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1745B8">
        <w:rPr>
          <w:sz w:val="22"/>
          <w:szCs w:val="22"/>
        </w:rPr>
        <w:t xml:space="preserve">                         </w:t>
      </w:r>
      <w:r w:rsidR="004B115D">
        <w:rPr>
          <w:sz w:val="22"/>
          <w:szCs w:val="22"/>
        </w:rPr>
        <w:t xml:space="preserve"> </w:t>
      </w:r>
      <w:r w:rsidR="0036564E">
        <w:rPr>
          <w:sz w:val="22"/>
          <w:szCs w:val="22"/>
        </w:rPr>
        <w:t>F</w:t>
      </w:r>
      <w:r w:rsidR="004B115D">
        <w:rPr>
          <w:sz w:val="22"/>
          <w:szCs w:val="22"/>
        </w:rPr>
        <w:t>irma</w:t>
      </w:r>
      <w:r w:rsidR="001745B8">
        <w:rPr>
          <w:sz w:val="22"/>
          <w:szCs w:val="22"/>
        </w:rPr>
        <w:t xml:space="preserve">: </w:t>
      </w:r>
      <w:r w:rsidR="00270111">
        <w:rPr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3" w:name="Testo23"/>
      <w:r w:rsidR="001745B8">
        <w:rPr>
          <w:sz w:val="22"/>
          <w:szCs w:val="22"/>
        </w:rPr>
        <w:instrText xml:space="preserve"> FORMTEXT </w:instrText>
      </w:r>
      <w:r w:rsidR="00270111">
        <w:rPr>
          <w:sz w:val="22"/>
          <w:szCs w:val="22"/>
        </w:rPr>
      </w:r>
      <w:r w:rsidR="00270111">
        <w:rPr>
          <w:sz w:val="22"/>
          <w:szCs w:val="22"/>
        </w:rPr>
        <w:fldChar w:fldCharType="separate"/>
      </w:r>
      <w:r w:rsidR="001745B8">
        <w:rPr>
          <w:noProof/>
          <w:sz w:val="22"/>
          <w:szCs w:val="22"/>
        </w:rPr>
        <w:t> </w:t>
      </w:r>
      <w:r w:rsidR="001745B8">
        <w:rPr>
          <w:noProof/>
          <w:sz w:val="22"/>
          <w:szCs w:val="22"/>
        </w:rPr>
        <w:t> </w:t>
      </w:r>
      <w:r w:rsidR="001745B8">
        <w:rPr>
          <w:noProof/>
          <w:sz w:val="22"/>
          <w:szCs w:val="22"/>
        </w:rPr>
        <w:t> </w:t>
      </w:r>
      <w:r w:rsidR="001745B8">
        <w:rPr>
          <w:noProof/>
          <w:sz w:val="22"/>
          <w:szCs w:val="22"/>
        </w:rPr>
        <w:t> </w:t>
      </w:r>
      <w:r w:rsidR="001745B8">
        <w:rPr>
          <w:noProof/>
          <w:sz w:val="22"/>
          <w:szCs w:val="22"/>
        </w:rPr>
        <w:t> </w:t>
      </w:r>
      <w:r w:rsidR="00270111">
        <w:rPr>
          <w:sz w:val="22"/>
          <w:szCs w:val="22"/>
        </w:rPr>
        <w:fldChar w:fldCharType="end"/>
      </w:r>
      <w:bookmarkEnd w:id="33"/>
    </w:p>
    <w:p w:rsidR="004B115D" w:rsidRDefault="004B115D">
      <w:pPr>
        <w:rPr>
          <w:rFonts w:ascii="Verdana" w:hAnsi="Verdana" w:cs="Verdana"/>
        </w:rPr>
      </w:pPr>
    </w:p>
    <w:p w:rsidR="00C71B43" w:rsidRDefault="00983CE0">
      <w:pPr>
        <w:jc w:val="both"/>
      </w:pPr>
      <w:r>
        <w:rPr>
          <w:rFonts w:ascii="Verdana" w:hAnsi="Verdana" w:cs="Verdana"/>
        </w:rPr>
        <w:t>======================================================</w:t>
      </w:r>
    </w:p>
    <w:p w:rsidR="00E6735F" w:rsidRDefault="0036564E" w:rsidP="006D5D60">
      <w:pPr>
        <w:pStyle w:val="Intestazione"/>
        <w:jc w:val="center"/>
        <w:rPr>
          <w:b/>
          <w:sz w:val="22"/>
          <w:szCs w:val="22"/>
        </w:rPr>
      </w:pPr>
      <w:r w:rsidRPr="0036564E">
        <w:rPr>
          <w:b/>
          <w:sz w:val="22"/>
          <w:szCs w:val="22"/>
        </w:rPr>
        <w:t>Liceo Scientifico “B. Croce”</w:t>
      </w:r>
    </w:p>
    <w:p w:rsidR="00C71B43" w:rsidRPr="006D5D60" w:rsidRDefault="0036564E" w:rsidP="006D5D60">
      <w:pPr>
        <w:pStyle w:val="Intestazione"/>
        <w:jc w:val="center"/>
        <w:rPr>
          <w:b/>
          <w:sz w:val="22"/>
          <w:szCs w:val="22"/>
        </w:rPr>
      </w:pPr>
      <w:r w:rsidRPr="0036564E">
        <w:rPr>
          <w:b/>
          <w:sz w:val="22"/>
          <w:szCs w:val="22"/>
        </w:rPr>
        <w:t>Palermo</w:t>
      </w:r>
      <w:r w:rsidR="006D5D60">
        <w:rPr>
          <w:b/>
          <w:sz w:val="22"/>
          <w:szCs w:val="22"/>
        </w:rPr>
        <w:br/>
      </w:r>
    </w:p>
    <w:p w:rsidR="00C71B43" w:rsidRPr="0036564E" w:rsidRDefault="0036564E">
      <w:pPr>
        <w:rPr>
          <w:sz w:val="22"/>
          <w:szCs w:val="22"/>
        </w:rPr>
      </w:pPr>
      <w:r>
        <w:rPr>
          <w:sz w:val="22"/>
          <w:szCs w:val="22"/>
        </w:rPr>
        <w:t>Prot.n. ______</w:t>
      </w:r>
      <w:r w:rsidR="006D5D60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="00983CE0" w:rsidRPr="0036564E">
        <w:rPr>
          <w:sz w:val="22"/>
          <w:szCs w:val="22"/>
        </w:rPr>
        <w:tab/>
      </w:r>
      <w:r w:rsidR="006D5D60">
        <w:rPr>
          <w:sz w:val="22"/>
          <w:szCs w:val="22"/>
        </w:rPr>
        <w:t xml:space="preserve">      </w:t>
      </w:r>
      <w:r w:rsidR="00983CE0" w:rsidRPr="0036564E">
        <w:rPr>
          <w:sz w:val="22"/>
          <w:szCs w:val="22"/>
        </w:rPr>
        <w:t>del ______________</w:t>
      </w:r>
      <w:r w:rsidR="006D5D60">
        <w:rPr>
          <w:sz w:val="22"/>
          <w:szCs w:val="22"/>
        </w:rPr>
        <w:t>_</w:t>
      </w:r>
      <w:r w:rsidR="00983CE0" w:rsidRPr="0036564E">
        <w:rPr>
          <w:sz w:val="22"/>
          <w:szCs w:val="22"/>
        </w:rPr>
        <w:t>__________</w:t>
      </w:r>
    </w:p>
    <w:p w:rsidR="00C71B43" w:rsidRPr="0036564E" w:rsidRDefault="00C71B43">
      <w:pPr>
        <w:rPr>
          <w:sz w:val="22"/>
          <w:szCs w:val="22"/>
        </w:rPr>
      </w:pPr>
    </w:p>
    <w:p w:rsidR="00C71B43" w:rsidRPr="0036564E" w:rsidRDefault="00983CE0">
      <w:pPr>
        <w:rPr>
          <w:sz w:val="22"/>
          <w:szCs w:val="22"/>
        </w:rPr>
      </w:pPr>
      <w:r w:rsidRPr="0036564E">
        <w:rPr>
          <w:sz w:val="22"/>
          <w:szCs w:val="22"/>
        </w:rPr>
        <w:t xml:space="preserve">VISTO:  </w:t>
      </w:r>
    </w:p>
    <w:p w:rsidR="006D5D60" w:rsidRDefault="00475F8B" w:rsidP="00475F8B">
      <w:pPr>
        <w:pStyle w:val="Paragrafoelenco"/>
        <w:numPr>
          <w:ilvl w:val="0"/>
          <w:numId w:val="5"/>
        </w:numPr>
        <w:ind w:left="357" w:hanging="357"/>
        <w:rPr>
          <w:sz w:val="24"/>
          <w:szCs w:val="24"/>
        </w:rPr>
      </w:pPr>
      <w:r w:rsidRPr="006D5D60">
        <w:rPr>
          <w:sz w:val="24"/>
          <w:szCs w:val="24"/>
        </w:rPr>
        <w:t>Si accorda</w:t>
      </w:r>
    </w:p>
    <w:p w:rsidR="006D5D60" w:rsidRDefault="00475F8B" w:rsidP="00475F8B">
      <w:pPr>
        <w:pStyle w:val="Paragrafoelenco"/>
        <w:numPr>
          <w:ilvl w:val="0"/>
          <w:numId w:val="5"/>
        </w:numPr>
        <w:ind w:left="357" w:hanging="357"/>
        <w:rPr>
          <w:sz w:val="24"/>
          <w:szCs w:val="24"/>
        </w:rPr>
      </w:pPr>
      <w:r w:rsidRPr="006D5D60">
        <w:rPr>
          <w:sz w:val="24"/>
          <w:szCs w:val="24"/>
        </w:rPr>
        <w:t>Si accorda dal ________________ al __________________</w:t>
      </w:r>
    </w:p>
    <w:p w:rsidR="00C71B43" w:rsidRPr="006D5D60" w:rsidRDefault="00475F8B" w:rsidP="006D5D60">
      <w:pPr>
        <w:pStyle w:val="Paragrafoelenco"/>
        <w:numPr>
          <w:ilvl w:val="0"/>
          <w:numId w:val="5"/>
        </w:numPr>
        <w:ind w:left="357" w:hanging="357"/>
        <w:rPr>
          <w:sz w:val="24"/>
          <w:szCs w:val="24"/>
        </w:rPr>
      </w:pPr>
      <w:r w:rsidRPr="006D5D60">
        <w:rPr>
          <w:sz w:val="24"/>
          <w:szCs w:val="24"/>
        </w:rPr>
        <w:t>Non si accorda</w:t>
      </w:r>
    </w:p>
    <w:p w:rsidR="00C71B43" w:rsidRPr="0036564E" w:rsidRDefault="00C71B43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0"/>
        <w:gridCol w:w="4521"/>
      </w:tblGrid>
      <w:tr w:rsidR="00C71B43" w:rsidRPr="0036564E">
        <w:tc>
          <w:tcPr>
            <w:tcW w:w="4520" w:type="dxa"/>
            <w:shd w:val="clear" w:color="auto" w:fill="auto"/>
          </w:tcPr>
          <w:p w:rsidR="00C71B43" w:rsidRPr="0036564E" w:rsidRDefault="00C71B4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21" w:type="dxa"/>
            <w:shd w:val="clear" w:color="auto" w:fill="auto"/>
          </w:tcPr>
          <w:p w:rsidR="00C71B43" w:rsidRPr="0036564E" w:rsidRDefault="00983CE0">
            <w:pPr>
              <w:jc w:val="center"/>
              <w:rPr>
                <w:sz w:val="22"/>
                <w:szCs w:val="22"/>
              </w:rPr>
            </w:pPr>
            <w:r w:rsidRPr="0036564E">
              <w:rPr>
                <w:sz w:val="22"/>
                <w:szCs w:val="22"/>
              </w:rPr>
              <w:t>IL DIRIGENTE SCOLASTICO</w:t>
            </w:r>
          </w:p>
          <w:p w:rsidR="00C71B43" w:rsidRPr="0036564E" w:rsidRDefault="00C71B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3CE0" w:rsidRPr="0036564E" w:rsidRDefault="008D04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4B11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___________________________________</w:t>
      </w:r>
    </w:p>
    <w:sectPr w:rsidR="00983CE0" w:rsidRPr="0036564E" w:rsidSect="00C71B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88" w:bottom="1134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790" w:rsidRDefault="00E03790">
      <w:r>
        <w:separator/>
      </w:r>
    </w:p>
  </w:endnote>
  <w:endnote w:type="continuationSeparator" w:id="1">
    <w:p w:rsidR="00E03790" w:rsidRDefault="00E0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43" w:rsidRDefault="00C71B4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43" w:rsidRDefault="00C71B4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43" w:rsidRDefault="00C71B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790" w:rsidRDefault="00E03790">
      <w:r>
        <w:separator/>
      </w:r>
    </w:p>
  </w:footnote>
  <w:footnote w:type="continuationSeparator" w:id="1">
    <w:p w:rsidR="00E03790" w:rsidRDefault="00E03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43" w:rsidRDefault="00C71B4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43" w:rsidRDefault="00C71B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Marlett" w:hAnsi="Marlett" w:cs="Marlett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cs="Wingdings" w:hint="default"/>
        <w:sz w:val="24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"/>
      <w:lvlJc w:val="left"/>
      <w:pPr>
        <w:tabs>
          <w:tab w:val="num" w:pos="705"/>
        </w:tabs>
        <w:ind w:left="705" w:hanging="705"/>
      </w:pPr>
      <w:rPr>
        <w:rFonts w:ascii="Marlett" w:hAnsi="Marlett" w:cs="Marlett" w:hint="default"/>
      </w:rPr>
    </w:lvl>
  </w:abstractNum>
  <w:abstractNum w:abstractNumId="4">
    <w:nsid w:val="79A32355"/>
    <w:multiLevelType w:val="hybridMultilevel"/>
    <w:tmpl w:val="41BEAA9A"/>
    <w:lvl w:ilvl="0" w:tplc="56AA29D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cumentProtection w:edit="forms" w:enforcement="1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152"/>
    <w:rsid w:val="000362E8"/>
    <w:rsid w:val="000607F3"/>
    <w:rsid w:val="001745B8"/>
    <w:rsid w:val="00174A24"/>
    <w:rsid w:val="00270111"/>
    <w:rsid w:val="003052AD"/>
    <w:rsid w:val="0036564E"/>
    <w:rsid w:val="003C06D2"/>
    <w:rsid w:val="00463101"/>
    <w:rsid w:val="00475F8B"/>
    <w:rsid w:val="004B04DD"/>
    <w:rsid w:val="004B115D"/>
    <w:rsid w:val="006D5D60"/>
    <w:rsid w:val="007863A1"/>
    <w:rsid w:val="00822B92"/>
    <w:rsid w:val="008D049A"/>
    <w:rsid w:val="00916831"/>
    <w:rsid w:val="00950BEF"/>
    <w:rsid w:val="00983CE0"/>
    <w:rsid w:val="00A37FFB"/>
    <w:rsid w:val="00A90DD0"/>
    <w:rsid w:val="00AA685F"/>
    <w:rsid w:val="00B15152"/>
    <w:rsid w:val="00C14CF5"/>
    <w:rsid w:val="00C71B43"/>
    <w:rsid w:val="00CF726F"/>
    <w:rsid w:val="00D43915"/>
    <w:rsid w:val="00E03790"/>
    <w:rsid w:val="00E6735F"/>
    <w:rsid w:val="00EC2A40"/>
    <w:rsid w:val="00F64818"/>
    <w:rsid w:val="00F9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B4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71B43"/>
    <w:pPr>
      <w:tabs>
        <w:tab w:val="num" w:pos="432"/>
      </w:tabs>
      <w:spacing w:before="240"/>
      <w:ind w:left="432" w:hanging="432"/>
      <w:outlineLvl w:val="0"/>
    </w:pPr>
    <w:rPr>
      <w:rFonts w:ascii="Arial" w:hAnsi="Arial" w:cs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C71B43"/>
    <w:pPr>
      <w:tabs>
        <w:tab w:val="num" w:pos="576"/>
      </w:tabs>
      <w:spacing w:before="120"/>
      <w:ind w:left="576" w:hanging="576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Rientronormale1"/>
    <w:qFormat/>
    <w:rsid w:val="00C71B43"/>
    <w:pPr>
      <w:tabs>
        <w:tab w:val="num" w:pos="720"/>
      </w:tabs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Rientronormale1"/>
    <w:qFormat/>
    <w:rsid w:val="00C71B43"/>
    <w:pPr>
      <w:tabs>
        <w:tab w:val="num" w:pos="864"/>
      </w:tabs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Rientronormale1"/>
    <w:qFormat/>
    <w:rsid w:val="00C71B43"/>
    <w:pPr>
      <w:tabs>
        <w:tab w:val="num" w:pos="1008"/>
      </w:tabs>
      <w:ind w:left="708"/>
      <w:outlineLvl w:val="4"/>
    </w:pPr>
    <w:rPr>
      <w:b/>
    </w:rPr>
  </w:style>
  <w:style w:type="paragraph" w:styleId="Titolo6">
    <w:name w:val="heading 6"/>
    <w:basedOn w:val="Normale"/>
    <w:next w:val="Rientronormale1"/>
    <w:qFormat/>
    <w:rsid w:val="00C71B43"/>
    <w:pPr>
      <w:tabs>
        <w:tab w:val="num" w:pos="1152"/>
      </w:tabs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1"/>
    <w:qFormat/>
    <w:rsid w:val="00C71B43"/>
    <w:pPr>
      <w:tabs>
        <w:tab w:val="num" w:pos="1296"/>
      </w:tabs>
      <w:ind w:left="708"/>
      <w:outlineLvl w:val="6"/>
    </w:pPr>
    <w:rPr>
      <w:i/>
    </w:rPr>
  </w:style>
  <w:style w:type="paragraph" w:styleId="Titolo8">
    <w:name w:val="heading 8"/>
    <w:basedOn w:val="Normale"/>
    <w:next w:val="Rientronormale1"/>
    <w:qFormat/>
    <w:rsid w:val="00C71B43"/>
    <w:pPr>
      <w:tabs>
        <w:tab w:val="num" w:pos="1440"/>
      </w:tabs>
      <w:ind w:left="708"/>
      <w:outlineLvl w:val="7"/>
    </w:pPr>
    <w:rPr>
      <w:i/>
    </w:rPr>
  </w:style>
  <w:style w:type="paragraph" w:styleId="Titolo9">
    <w:name w:val="heading 9"/>
    <w:basedOn w:val="Normale"/>
    <w:next w:val="Rientronormale1"/>
    <w:qFormat/>
    <w:rsid w:val="00C71B43"/>
    <w:pPr>
      <w:tabs>
        <w:tab w:val="num" w:pos="1584"/>
      </w:tabs>
      <w:ind w:left="708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71B43"/>
  </w:style>
  <w:style w:type="character" w:customStyle="1" w:styleId="WW8Num2z0">
    <w:name w:val="WW8Num2z0"/>
    <w:rsid w:val="00C71B43"/>
    <w:rPr>
      <w:rFonts w:ascii="Marlett" w:hAnsi="Marlett" w:cs="Marlett" w:hint="default"/>
    </w:rPr>
  </w:style>
  <w:style w:type="character" w:customStyle="1" w:styleId="WW8Num3z0">
    <w:name w:val="WW8Num3z0"/>
    <w:rsid w:val="00C71B43"/>
    <w:rPr>
      <w:rFonts w:ascii="Wingdings" w:hAnsi="Wingdings" w:cs="Wingdings" w:hint="default"/>
      <w:sz w:val="24"/>
      <w:szCs w:val="18"/>
    </w:rPr>
  </w:style>
  <w:style w:type="character" w:customStyle="1" w:styleId="WW8Num4z0">
    <w:name w:val="WW8Num4z0"/>
    <w:rsid w:val="00C71B43"/>
    <w:rPr>
      <w:rFonts w:ascii="Marlett" w:hAnsi="Marlett" w:cs="Marlett" w:hint="default"/>
    </w:rPr>
  </w:style>
  <w:style w:type="character" w:customStyle="1" w:styleId="WW8Num4z1">
    <w:name w:val="WW8Num4z1"/>
    <w:rsid w:val="00C71B43"/>
    <w:rPr>
      <w:rFonts w:ascii="Courier New" w:hAnsi="Courier New" w:cs="Courier New" w:hint="default"/>
    </w:rPr>
  </w:style>
  <w:style w:type="character" w:customStyle="1" w:styleId="WW8Num4z2">
    <w:name w:val="WW8Num4z2"/>
    <w:rsid w:val="00C71B43"/>
    <w:rPr>
      <w:rFonts w:ascii="Wingdings" w:hAnsi="Wingdings" w:cs="Wingdings" w:hint="default"/>
    </w:rPr>
  </w:style>
  <w:style w:type="character" w:customStyle="1" w:styleId="WW8Num4z3">
    <w:name w:val="WW8Num4z3"/>
    <w:rsid w:val="00C71B43"/>
    <w:rPr>
      <w:rFonts w:ascii="Symbol" w:hAnsi="Symbol" w:cs="Symbol" w:hint="default"/>
    </w:rPr>
  </w:style>
  <w:style w:type="character" w:customStyle="1" w:styleId="WW8Num5z0">
    <w:name w:val="WW8Num5z0"/>
    <w:rsid w:val="00C71B43"/>
    <w:rPr>
      <w:rFonts w:ascii="Marlett" w:hAnsi="Marlett" w:cs="Marlett" w:hint="default"/>
    </w:rPr>
  </w:style>
  <w:style w:type="character" w:customStyle="1" w:styleId="WW8Num5z1">
    <w:name w:val="WW8Num5z1"/>
    <w:rsid w:val="00C71B43"/>
    <w:rPr>
      <w:rFonts w:ascii="Courier New" w:hAnsi="Courier New" w:cs="Courier New" w:hint="default"/>
    </w:rPr>
  </w:style>
  <w:style w:type="character" w:customStyle="1" w:styleId="WW8Num5z2">
    <w:name w:val="WW8Num5z2"/>
    <w:rsid w:val="00C71B43"/>
    <w:rPr>
      <w:rFonts w:ascii="Wingdings" w:hAnsi="Wingdings" w:cs="Wingdings" w:hint="default"/>
    </w:rPr>
  </w:style>
  <w:style w:type="character" w:customStyle="1" w:styleId="WW8Num5z3">
    <w:name w:val="WW8Num5z3"/>
    <w:rsid w:val="00C71B43"/>
    <w:rPr>
      <w:rFonts w:ascii="Symbol" w:hAnsi="Symbol" w:cs="Symbol" w:hint="default"/>
    </w:rPr>
  </w:style>
  <w:style w:type="character" w:customStyle="1" w:styleId="WW8NumSt1z0">
    <w:name w:val="WW8NumSt1z0"/>
    <w:rsid w:val="00C71B43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C71B43"/>
  </w:style>
  <w:style w:type="character" w:customStyle="1" w:styleId="Caratteredellanota">
    <w:name w:val="Carattere della nota"/>
    <w:basedOn w:val="Caratterepredefinitoparagrafo"/>
    <w:rsid w:val="00C71B43"/>
    <w:rPr>
      <w:position w:val="6"/>
      <w:sz w:val="16"/>
    </w:rPr>
  </w:style>
  <w:style w:type="paragraph" w:customStyle="1" w:styleId="Intestazione1">
    <w:name w:val="Intestazione1"/>
    <w:basedOn w:val="Normale"/>
    <w:next w:val="Corpodeltesto"/>
    <w:rsid w:val="00C71B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71B43"/>
    <w:pPr>
      <w:spacing w:after="120"/>
    </w:pPr>
  </w:style>
  <w:style w:type="paragraph" w:styleId="Elenco">
    <w:name w:val="List"/>
    <w:basedOn w:val="Corpodeltesto"/>
    <w:rsid w:val="00C71B43"/>
    <w:rPr>
      <w:rFonts w:cs="Mangal"/>
    </w:rPr>
  </w:style>
  <w:style w:type="paragraph" w:customStyle="1" w:styleId="Didascalia1">
    <w:name w:val="Didascalia1"/>
    <w:basedOn w:val="Normale"/>
    <w:rsid w:val="00C71B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71B43"/>
    <w:pPr>
      <w:suppressLineNumbers/>
    </w:pPr>
    <w:rPr>
      <w:rFonts w:cs="Mangal"/>
    </w:rPr>
  </w:style>
  <w:style w:type="paragraph" w:customStyle="1" w:styleId="Rientronormale1">
    <w:name w:val="Rientro normale1"/>
    <w:basedOn w:val="Normale"/>
    <w:rsid w:val="00C71B43"/>
    <w:pPr>
      <w:ind w:left="708"/>
    </w:pPr>
  </w:style>
  <w:style w:type="paragraph" w:styleId="Intestazione">
    <w:name w:val="header"/>
    <w:basedOn w:val="Normale"/>
    <w:rsid w:val="00C71B43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rsid w:val="00C71B43"/>
  </w:style>
  <w:style w:type="paragraph" w:styleId="Pidipagina">
    <w:name w:val="footer"/>
    <w:basedOn w:val="Normale"/>
    <w:rsid w:val="00C71B4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C71B43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71B43"/>
    <w:pPr>
      <w:suppressLineNumbers/>
    </w:pPr>
  </w:style>
  <w:style w:type="paragraph" w:customStyle="1" w:styleId="Intestazionetabella">
    <w:name w:val="Intestazione tabella"/>
    <w:basedOn w:val="Contenutotabella"/>
    <w:rsid w:val="00C71B43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6D5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ORDINI SPAGGIARI- TRAMITE COMUNE</vt:lpstr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ORDINI SPAGGIARI- TRAMITE COMUNE</dc:title>
  <dc:subject>parte iniziale</dc:subject>
  <dc:creator>LICEO GINNASIO GG TRISSINO.</dc:creator>
  <cp:lastModifiedBy>user</cp:lastModifiedBy>
  <cp:revision>15</cp:revision>
  <cp:lastPrinted>2006-11-13T14:03:00Z</cp:lastPrinted>
  <dcterms:created xsi:type="dcterms:W3CDTF">2018-10-08T20:28:00Z</dcterms:created>
  <dcterms:modified xsi:type="dcterms:W3CDTF">2018-10-12T16:29:00Z</dcterms:modified>
</cp:coreProperties>
</file>